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DA" w:rsidRPr="00722D2C" w:rsidRDefault="00C142DA" w:rsidP="00C142DA">
      <w:pPr>
        <w:pStyle w:val="1"/>
        <w:spacing w:line="500" w:lineRule="exact"/>
        <w:jc w:val="center"/>
        <w:rPr>
          <w:rFonts w:ascii="黑体" w:eastAsia="黑体" w:hAnsi="黑体"/>
          <w:sz w:val="32"/>
          <w:szCs w:val="32"/>
          <w:lang w:val="ru-RU"/>
        </w:rPr>
      </w:pPr>
      <w:bookmarkStart w:id="0" w:name="_Toc515029113"/>
      <w:bookmarkStart w:id="1" w:name="_Toc496530693"/>
      <w:bookmarkStart w:id="2" w:name="_Toc515029114"/>
      <w:r w:rsidRPr="00722D2C">
        <w:rPr>
          <w:rFonts w:ascii="黑体" w:eastAsia="黑体" w:hAnsi="黑体" w:hint="eastAsia"/>
          <w:sz w:val="32"/>
          <w:szCs w:val="32"/>
          <w:lang w:val="ru-RU"/>
        </w:rPr>
        <w:t>韩国语学院</w:t>
      </w:r>
      <w:bookmarkEnd w:id="0"/>
      <w:bookmarkEnd w:id="1"/>
    </w:p>
    <w:p w:rsidR="00C142DA" w:rsidRPr="00722D2C" w:rsidRDefault="00C142DA" w:rsidP="00C142DA">
      <w:pPr>
        <w:pStyle w:val="4"/>
        <w:spacing w:line="520" w:lineRule="exact"/>
        <w:jc w:val="center"/>
        <w:rPr>
          <w:rFonts w:ascii="黑体" w:hAnsi="黑体"/>
          <w:lang w:val="ru-RU"/>
        </w:rPr>
      </w:pPr>
      <w:r w:rsidRPr="00722D2C">
        <w:rPr>
          <w:rFonts w:ascii="黑体" w:hAnsi="黑体"/>
          <w:bCs w:val="0"/>
          <w:sz w:val="32"/>
          <w:szCs w:val="32"/>
        </w:rPr>
        <w:t>（School of Korean Studies）</w:t>
      </w:r>
    </w:p>
    <w:p w:rsidR="00C142DA" w:rsidRPr="00722D2C" w:rsidRDefault="00C142DA" w:rsidP="00C142DA">
      <w:pPr>
        <w:pStyle w:val="aa"/>
        <w:spacing w:line="360" w:lineRule="auto"/>
        <w:ind w:firstLineChars="200" w:firstLine="420"/>
        <w:rPr>
          <w:rFonts w:hAnsi="宋体"/>
        </w:rPr>
      </w:pPr>
      <w:bookmarkStart w:id="3" w:name="_Toc496284142"/>
      <w:bookmarkStart w:id="4" w:name="_GoBack"/>
      <w:r w:rsidRPr="00722D2C">
        <w:rPr>
          <w:rFonts w:hAnsi="宋体" w:hint="eastAsia"/>
        </w:rPr>
        <w:t>大连外国语大学韩国</w:t>
      </w:r>
      <w:proofErr w:type="gramStart"/>
      <w:r w:rsidRPr="00722D2C">
        <w:rPr>
          <w:rFonts w:hAnsi="宋体" w:hint="eastAsia"/>
        </w:rPr>
        <w:t>语教育</w:t>
      </w:r>
      <w:proofErr w:type="gramEnd"/>
      <w:r w:rsidRPr="00722D2C">
        <w:rPr>
          <w:rFonts w:hAnsi="宋体" w:hint="eastAsia"/>
        </w:rPr>
        <w:t>始于</w:t>
      </w:r>
      <w:r w:rsidRPr="00C8596F">
        <w:rPr>
          <w:rFonts w:ascii="Times New Roman" w:hAnsi="Times New Roman" w:hint="eastAsia"/>
        </w:rPr>
        <w:t>1990</w:t>
      </w:r>
      <w:r w:rsidRPr="00722D2C">
        <w:rPr>
          <w:rFonts w:hAnsi="宋体" w:hint="eastAsia"/>
        </w:rPr>
        <w:t>年，</w:t>
      </w:r>
      <w:r w:rsidRPr="00C8596F">
        <w:rPr>
          <w:rFonts w:ascii="Times New Roman" w:hAnsi="Times New Roman" w:hint="eastAsia"/>
        </w:rPr>
        <w:t>1993</w:t>
      </w:r>
      <w:r w:rsidRPr="00722D2C">
        <w:rPr>
          <w:rFonts w:hAnsi="宋体" w:hint="eastAsia"/>
        </w:rPr>
        <w:t>年开设朝鲜语专科和朝鲜语（韩日双语）本科专业，</w:t>
      </w:r>
      <w:r w:rsidRPr="00C8596F">
        <w:rPr>
          <w:rFonts w:ascii="Times New Roman" w:hAnsi="Times New Roman" w:hint="eastAsia"/>
        </w:rPr>
        <w:t>1994</w:t>
      </w:r>
      <w:r w:rsidRPr="00722D2C">
        <w:rPr>
          <w:rFonts w:hAnsi="宋体" w:hint="eastAsia"/>
        </w:rPr>
        <w:t>年增设朝鲜语（韩国语言文化）本科专业，</w:t>
      </w:r>
      <w:r w:rsidRPr="00C8596F">
        <w:rPr>
          <w:rFonts w:ascii="Times New Roman" w:hAnsi="Times New Roman" w:hint="eastAsia"/>
        </w:rPr>
        <w:t>1995</w:t>
      </w:r>
      <w:r w:rsidRPr="00722D2C">
        <w:rPr>
          <w:rFonts w:hAnsi="宋体" w:hint="eastAsia"/>
        </w:rPr>
        <w:t>年成立韩国语系，</w:t>
      </w:r>
      <w:r w:rsidRPr="00C8596F">
        <w:rPr>
          <w:rFonts w:ascii="Times New Roman" w:hAnsi="Times New Roman" w:hint="eastAsia"/>
        </w:rPr>
        <w:t>2016</w:t>
      </w:r>
      <w:r w:rsidRPr="00722D2C">
        <w:rPr>
          <w:rFonts w:hAnsi="宋体" w:hint="eastAsia"/>
        </w:rPr>
        <w:t>年升格为</w:t>
      </w:r>
      <w:r w:rsidRPr="00722D2C">
        <w:rPr>
          <w:rFonts w:hAnsi="宋体"/>
        </w:rPr>
        <w:t>韩国语学院</w:t>
      </w:r>
      <w:r w:rsidRPr="00722D2C">
        <w:rPr>
          <w:rFonts w:hAnsi="宋体" w:hint="eastAsia"/>
        </w:rPr>
        <w:t>。朝鲜语</w:t>
      </w:r>
      <w:r w:rsidRPr="00722D2C">
        <w:rPr>
          <w:rFonts w:hAnsi="宋体"/>
        </w:rPr>
        <w:t>专业</w:t>
      </w:r>
      <w:r w:rsidRPr="00C8596F">
        <w:rPr>
          <w:rFonts w:ascii="Times New Roman" w:hAnsi="Times New Roman" w:hint="eastAsia"/>
        </w:rPr>
        <w:t>2007</w:t>
      </w:r>
      <w:r w:rsidRPr="00722D2C">
        <w:rPr>
          <w:rFonts w:hAnsi="宋体" w:hint="eastAsia"/>
        </w:rPr>
        <w:t>年被教育部评为“全国第二类特色专业建设点”；先后被辽宁省教育厅评为“辽宁省普通高等学校示范性专业”、“辽宁省普通高等学校综合改革试点专业”。韩国语</w:t>
      </w:r>
      <w:r w:rsidRPr="00722D2C">
        <w:rPr>
          <w:rFonts w:hAnsi="宋体"/>
        </w:rPr>
        <w:t>学院</w:t>
      </w:r>
      <w:r w:rsidRPr="00722D2C">
        <w:rPr>
          <w:rFonts w:hAnsi="宋体" w:hint="eastAsia"/>
        </w:rPr>
        <w:t>现有硕士研究生教育和本科生教育两个办学层次。本科教育设有四年制朝鲜语专业；研究生教育设有亚非语言文学、朝鲜语笔译（翻译硕士）两个专业。学院</w:t>
      </w:r>
      <w:r w:rsidRPr="00722D2C">
        <w:rPr>
          <w:rFonts w:hAnsi="宋体"/>
        </w:rPr>
        <w:t>还</w:t>
      </w:r>
      <w:r w:rsidRPr="00722D2C">
        <w:rPr>
          <w:rFonts w:hAnsi="宋体" w:hint="eastAsia"/>
        </w:rPr>
        <w:t>设有韩国学研究所、韩国</w:t>
      </w:r>
      <w:r w:rsidRPr="00722D2C">
        <w:rPr>
          <w:rFonts w:hAnsi="宋体"/>
        </w:rPr>
        <w:t>文化体验中心、</w:t>
      </w:r>
      <w:r w:rsidRPr="00722D2C">
        <w:rPr>
          <w:rFonts w:hAnsi="宋体" w:hint="eastAsia"/>
        </w:rPr>
        <w:t>韩国文化院（与韩国相关机构合办）。</w:t>
      </w:r>
      <w:bookmarkEnd w:id="3"/>
    </w:p>
    <w:p w:rsidR="00C142DA" w:rsidRPr="00722D2C" w:rsidRDefault="00C142DA" w:rsidP="00C142DA">
      <w:pPr>
        <w:spacing w:line="348" w:lineRule="auto"/>
        <w:ind w:firstLineChars="200" w:firstLine="420"/>
        <w:rPr>
          <w:rFonts w:ascii="宋体" w:eastAsia="宋体" w:hAnsi="宋体" w:cs="Courier New"/>
          <w:szCs w:val="21"/>
        </w:rPr>
      </w:pPr>
      <w:r w:rsidRPr="00722D2C">
        <w:rPr>
          <w:rFonts w:ascii="宋体" w:eastAsia="宋体" w:hAnsi="宋体" w:cs="Courier New" w:hint="eastAsia"/>
          <w:szCs w:val="21"/>
        </w:rPr>
        <w:t>韩国语学院现有专任教师</w:t>
      </w:r>
      <w:r w:rsidR="00DF36CE">
        <w:rPr>
          <w:rFonts w:ascii="Times New Roman" w:eastAsia="宋体" w:hAnsi="Times New Roman" w:cs="Courier New"/>
          <w:szCs w:val="21"/>
        </w:rPr>
        <w:t>32</w:t>
      </w:r>
      <w:r w:rsidRPr="00722D2C">
        <w:rPr>
          <w:rFonts w:ascii="宋体" w:eastAsia="宋体" w:hAnsi="宋体" w:cs="Courier New" w:hint="eastAsia"/>
          <w:szCs w:val="21"/>
        </w:rPr>
        <w:t>名，其中韩国籍教师</w:t>
      </w:r>
      <w:r w:rsidR="00DF36CE">
        <w:rPr>
          <w:rFonts w:ascii="Times New Roman" w:eastAsia="宋体" w:hAnsi="Times New Roman" w:cs="Courier New"/>
          <w:szCs w:val="21"/>
        </w:rPr>
        <w:t>7</w:t>
      </w:r>
      <w:r w:rsidRPr="00722D2C">
        <w:rPr>
          <w:rFonts w:ascii="宋体" w:eastAsia="宋体" w:hAnsi="宋体" w:cs="Courier New" w:hint="eastAsia"/>
          <w:szCs w:val="21"/>
        </w:rPr>
        <w:t>名。在</w:t>
      </w:r>
      <w:r w:rsidRPr="00C8596F">
        <w:rPr>
          <w:rFonts w:ascii="Times New Roman" w:eastAsia="宋体" w:hAnsi="Times New Roman" w:cs="Courier New" w:hint="eastAsia"/>
          <w:szCs w:val="21"/>
        </w:rPr>
        <w:t>2</w:t>
      </w:r>
      <w:r w:rsidR="00DF36CE">
        <w:rPr>
          <w:rFonts w:ascii="Times New Roman" w:eastAsia="宋体" w:hAnsi="Times New Roman" w:cs="Courier New"/>
          <w:szCs w:val="21"/>
        </w:rPr>
        <w:t>5</w:t>
      </w:r>
      <w:r w:rsidRPr="00722D2C">
        <w:rPr>
          <w:rFonts w:ascii="宋体" w:eastAsia="宋体" w:hAnsi="宋体" w:cs="Courier New" w:hint="eastAsia"/>
          <w:szCs w:val="21"/>
        </w:rPr>
        <w:t>名中国籍教师中，教授</w:t>
      </w:r>
      <w:r w:rsidRPr="00C8596F">
        <w:rPr>
          <w:rFonts w:ascii="Times New Roman" w:eastAsia="宋体" w:hAnsi="Times New Roman" w:cs="Courier New"/>
          <w:szCs w:val="21"/>
        </w:rPr>
        <w:t>6</w:t>
      </w:r>
      <w:r w:rsidRPr="00722D2C">
        <w:rPr>
          <w:rFonts w:ascii="宋体" w:eastAsia="宋体" w:hAnsi="宋体" w:cs="Courier New" w:hint="eastAsia"/>
          <w:szCs w:val="21"/>
        </w:rPr>
        <w:t>名，副教授</w:t>
      </w:r>
      <w:r w:rsidRPr="00C8596F">
        <w:rPr>
          <w:rFonts w:ascii="Times New Roman" w:eastAsia="宋体" w:hAnsi="Times New Roman" w:cs="Courier New" w:hint="eastAsia"/>
          <w:szCs w:val="21"/>
        </w:rPr>
        <w:t>1</w:t>
      </w:r>
      <w:r w:rsidRPr="00C8596F">
        <w:rPr>
          <w:rFonts w:ascii="Times New Roman" w:eastAsia="宋体" w:hAnsi="Times New Roman" w:cs="Courier New"/>
          <w:szCs w:val="21"/>
        </w:rPr>
        <w:t>0</w:t>
      </w:r>
      <w:r w:rsidRPr="00722D2C">
        <w:rPr>
          <w:rFonts w:ascii="宋体" w:eastAsia="宋体" w:hAnsi="宋体" w:cs="Courier New" w:hint="eastAsia"/>
          <w:szCs w:val="21"/>
        </w:rPr>
        <w:t>名，讲师</w:t>
      </w:r>
      <w:r w:rsidRPr="00C8596F">
        <w:rPr>
          <w:rFonts w:ascii="Times New Roman" w:eastAsia="宋体" w:hAnsi="Times New Roman" w:cs="Courier New" w:hint="eastAsia"/>
          <w:szCs w:val="21"/>
        </w:rPr>
        <w:t>8</w:t>
      </w:r>
      <w:r w:rsidRPr="00722D2C">
        <w:rPr>
          <w:rFonts w:ascii="宋体" w:eastAsia="宋体" w:hAnsi="宋体" w:cs="Courier New" w:hint="eastAsia"/>
          <w:szCs w:val="21"/>
        </w:rPr>
        <w:t>名，其中硕士生导师</w:t>
      </w:r>
      <w:r w:rsidRPr="00C8596F">
        <w:rPr>
          <w:rFonts w:ascii="Times New Roman" w:eastAsia="宋体" w:hAnsi="Times New Roman" w:cs="Courier New" w:hint="eastAsia"/>
          <w:szCs w:val="21"/>
        </w:rPr>
        <w:t>15</w:t>
      </w:r>
      <w:r w:rsidRPr="00722D2C">
        <w:rPr>
          <w:rFonts w:ascii="宋体" w:eastAsia="宋体" w:hAnsi="宋体" w:cs="Courier New" w:hint="eastAsia"/>
          <w:szCs w:val="21"/>
        </w:rPr>
        <w:t>名。所有教师均具有硕士以上学位，其中博士</w:t>
      </w:r>
      <w:r w:rsidRPr="00C8596F">
        <w:rPr>
          <w:rFonts w:ascii="Times New Roman" w:eastAsia="宋体" w:hAnsi="Times New Roman" w:cs="Courier New" w:hint="eastAsia"/>
          <w:szCs w:val="21"/>
        </w:rPr>
        <w:t>1</w:t>
      </w:r>
      <w:r w:rsidR="00DF36CE">
        <w:rPr>
          <w:rFonts w:ascii="Times New Roman" w:eastAsia="宋体" w:hAnsi="Times New Roman" w:cs="Courier New"/>
          <w:szCs w:val="21"/>
        </w:rPr>
        <w:t>5</w:t>
      </w:r>
      <w:r w:rsidRPr="00722D2C">
        <w:rPr>
          <w:rFonts w:ascii="宋体" w:eastAsia="宋体" w:hAnsi="宋体" w:cs="Courier New" w:hint="eastAsia"/>
          <w:szCs w:val="21"/>
        </w:rPr>
        <w:t>名，博士在读</w:t>
      </w:r>
      <w:r w:rsidRPr="00C8596F">
        <w:rPr>
          <w:rFonts w:ascii="Times New Roman" w:eastAsia="宋体" w:hAnsi="Times New Roman" w:cs="Courier New" w:hint="eastAsia"/>
          <w:szCs w:val="21"/>
        </w:rPr>
        <w:t>9</w:t>
      </w:r>
      <w:r w:rsidRPr="00722D2C">
        <w:rPr>
          <w:rFonts w:ascii="宋体" w:eastAsia="宋体" w:hAnsi="宋体" w:cs="Courier New" w:hint="eastAsia"/>
          <w:szCs w:val="21"/>
        </w:rPr>
        <w:t>名，辽宁省教学名师</w:t>
      </w:r>
      <w:r w:rsidRPr="00C8596F">
        <w:rPr>
          <w:rFonts w:ascii="Times New Roman" w:eastAsia="宋体" w:hAnsi="Times New Roman" w:cs="Courier New" w:hint="eastAsia"/>
          <w:szCs w:val="21"/>
        </w:rPr>
        <w:t>1</w:t>
      </w:r>
      <w:r w:rsidRPr="00722D2C">
        <w:rPr>
          <w:rFonts w:ascii="宋体" w:eastAsia="宋体" w:hAnsi="宋体" w:cs="Courier New" w:hint="eastAsia"/>
          <w:szCs w:val="21"/>
        </w:rPr>
        <w:t>人、辽宁省百千万人才工程计划（千人层次）人选</w:t>
      </w:r>
      <w:r w:rsidRPr="00C8596F">
        <w:rPr>
          <w:rFonts w:ascii="Times New Roman" w:eastAsia="宋体" w:hAnsi="Times New Roman" w:cs="Courier New"/>
          <w:szCs w:val="21"/>
        </w:rPr>
        <w:t>1</w:t>
      </w:r>
      <w:r w:rsidRPr="00722D2C">
        <w:rPr>
          <w:rFonts w:ascii="宋体" w:eastAsia="宋体" w:hAnsi="宋体" w:cs="Courier New" w:hint="eastAsia"/>
          <w:szCs w:val="21"/>
        </w:rPr>
        <w:t>人、辽宁省高校优秀人才支持计划人选</w:t>
      </w:r>
      <w:r w:rsidRPr="00C8596F">
        <w:rPr>
          <w:rFonts w:ascii="Times New Roman" w:eastAsia="宋体" w:hAnsi="Times New Roman" w:cs="Courier New" w:hint="eastAsia"/>
          <w:szCs w:val="21"/>
        </w:rPr>
        <w:t>2</w:t>
      </w:r>
      <w:r w:rsidRPr="00722D2C">
        <w:rPr>
          <w:rFonts w:ascii="宋体" w:eastAsia="宋体" w:hAnsi="宋体" w:cs="Courier New" w:hint="eastAsia"/>
          <w:szCs w:val="21"/>
        </w:rPr>
        <w:t>人，</w:t>
      </w:r>
      <w:r w:rsidRPr="00722D2C">
        <w:rPr>
          <w:rFonts w:ascii="宋体" w:eastAsia="宋体" w:hAnsi="宋体" w:cs="Courier New"/>
          <w:szCs w:val="21"/>
        </w:rPr>
        <w:t>所有教师</w:t>
      </w:r>
      <w:r w:rsidRPr="00722D2C">
        <w:rPr>
          <w:rFonts w:ascii="宋体" w:eastAsia="宋体" w:hAnsi="宋体" w:cs="Courier New" w:hint="eastAsia"/>
          <w:szCs w:val="21"/>
        </w:rPr>
        <w:t>均有在韩国学习或任教的经历。</w:t>
      </w:r>
    </w:p>
    <w:p w:rsidR="00C142DA" w:rsidRPr="00722D2C" w:rsidRDefault="00C142DA" w:rsidP="00C142DA">
      <w:pPr>
        <w:pStyle w:val="aa"/>
        <w:spacing w:line="360" w:lineRule="auto"/>
        <w:ind w:firstLineChars="200" w:firstLine="420"/>
        <w:rPr>
          <w:rFonts w:hAnsi="宋体"/>
        </w:rPr>
      </w:pPr>
      <w:bookmarkStart w:id="5" w:name="_Toc496284144"/>
      <w:r w:rsidRPr="00722D2C">
        <w:rPr>
          <w:rFonts w:hAnsi="宋体" w:hint="eastAsia"/>
        </w:rPr>
        <w:t>韩国语学院坚持立德树人，注重学生的语言基本能力、综合素质和创新能力的培养，着力培养适应社会需求、有竞争力的国际化、复合型、应用型外语人才。学生多次在全国和地区性专业竞赛中获奖。</w:t>
      </w:r>
      <w:bookmarkEnd w:id="5"/>
    </w:p>
    <w:p w:rsidR="00C142DA" w:rsidRPr="00722D2C" w:rsidRDefault="00C142DA" w:rsidP="00C142DA">
      <w:pPr>
        <w:pStyle w:val="aa"/>
        <w:spacing w:line="360" w:lineRule="auto"/>
        <w:ind w:firstLineChars="200" w:firstLine="420"/>
        <w:rPr>
          <w:rFonts w:hAnsi="宋体"/>
        </w:rPr>
      </w:pPr>
      <w:bookmarkStart w:id="6" w:name="_Toc496284145"/>
      <w:r w:rsidRPr="00722D2C">
        <w:rPr>
          <w:rFonts w:hAnsi="宋体" w:hint="eastAsia"/>
        </w:rPr>
        <w:t>韩国语</w:t>
      </w:r>
      <w:r w:rsidRPr="00722D2C">
        <w:rPr>
          <w:rFonts w:hAnsi="宋体"/>
        </w:rPr>
        <w:t>学院</w:t>
      </w:r>
      <w:r w:rsidRPr="00722D2C">
        <w:rPr>
          <w:rFonts w:hAnsi="宋体" w:hint="eastAsia"/>
        </w:rPr>
        <w:t>国际化办学特色鲜明</w:t>
      </w:r>
      <w:r w:rsidRPr="00722D2C">
        <w:rPr>
          <w:rFonts w:hAnsi="宋体"/>
        </w:rPr>
        <w:t>。</w:t>
      </w:r>
      <w:r w:rsidRPr="00722D2C">
        <w:rPr>
          <w:rFonts w:hAnsi="宋体" w:hint="eastAsia"/>
        </w:rPr>
        <w:t>与韩国的庆熙大学、国民大学、中央大学、淑</w:t>
      </w:r>
      <w:proofErr w:type="gramStart"/>
      <w:r w:rsidRPr="00722D2C">
        <w:rPr>
          <w:rFonts w:hAnsi="宋体" w:hint="eastAsia"/>
        </w:rPr>
        <w:t>明女子</w:t>
      </w:r>
      <w:proofErr w:type="gramEnd"/>
      <w:r w:rsidRPr="00722D2C">
        <w:rPr>
          <w:rFonts w:hAnsi="宋体" w:hint="eastAsia"/>
        </w:rPr>
        <w:t>大学等多所知名大学签订了联合办学和学生交流协议，在校生可作为校际交换学生赴韩国大学留学研修，也可通过</w:t>
      </w:r>
      <w:r w:rsidRPr="00C142DA">
        <w:rPr>
          <w:rFonts w:hAnsi="宋体" w:hint="eastAsia"/>
        </w:rPr>
        <w:t>2</w:t>
      </w:r>
      <w:r w:rsidRPr="00722D2C">
        <w:rPr>
          <w:rFonts w:hAnsi="宋体" w:hint="eastAsia"/>
        </w:rPr>
        <w:t>+</w:t>
      </w:r>
      <w:r w:rsidRPr="00C142DA">
        <w:rPr>
          <w:rFonts w:hAnsi="宋体" w:hint="eastAsia"/>
        </w:rPr>
        <w:t>2</w:t>
      </w:r>
      <w:r w:rsidRPr="00722D2C">
        <w:rPr>
          <w:rFonts w:hAnsi="宋体" w:hint="eastAsia"/>
        </w:rPr>
        <w:t>（中国</w:t>
      </w:r>
      <w:r w:rsidRPr="00C142DA">
        <w:rPr>
          <w:rFonts w:hAnsi="宋体" w:hint="eastAsia"/>
        </w:rPr>
        <w:t>2</w:t>
      </w:r>
      <w:r w:rsidRPr="00722D2C">
        <w:rPr>
          <w:rFonts w:hAnsi="宋体" w:hint="eastAsia"/>
        </w:rPr>
        <w:t>年+韩国</w:t>
      </w:r>
      <w:r w:rsidRPr="00C142DA">
        <w:rPr>
          <w:rFonts w:hAnsi="宋体" w:hint="eastAsia"/>
        </w:rPr>
        <w:t>2</w:t>
      </w:r>
      <w:r w:rsidRPr="00722D2C">
        <w:rPr>
          <w:rFonts w:hAnsi="宋体" w:hint="eastAsia"/>
        </w:rPr>
        <w:t>年）联合培养的形式同时获得大连外国语大学和韩国合作办学大学颁发的两个学位证书。此外，每年有多名学生在国家留学基金委项目支持下赴韩国和朝鲜公费留学或公费攻读硕士研究生。我校</w:t>
      </w:r>
      <w:r w:rsidRPr="00722D2C">
        <w:rPr>
          <w:rFonts w:hAnsi="宋体"/>
        </w:rPr>
        <w:t>与韩国仁川大学</w:t>
      </w:r>
      <w:r w:rsidRPr="00722D2C">
        <w:rPr>
          <w:rFonts w:hAnsi="宋体" w:hint="eastAsia"/>
        </w:rPr>
        <w:t>合办的仁川</w:t>
      </w:r>
      <w:r w:rsidRPr="00722D2C">
        <w:rPr>
          <w:rFonts w:hAnsi="宋体"/>
        </w:rPr>
        <w:t>大学孔子学院是韩国语学院学生的重要海外实习基地</w:t>
      </w:r>
      <w:r w:rsidRPr="00722D2C">
        <w:rPr>
          <w:rFonts w:hAnsi="宋体" w:hint="eastAsia"/>
        </w:rPr>
        <w:t>。</w:t>
      </w:r>
      <w:bookmarkEnd w:id="6"/>
    </w:p>
    <w:p w:rsidR="00C142DA" w:rsidRDefault="00C142DA" w:rsidP="00C142DA">
      <w:pPr>
        <w:pStyle w:val="aa"/>
        <w:spacing w:line="360" w:lineRule="auto"/>
        <w:ind w:firstLineChars="200" w:firstLine="420"/>
        <w:rPr>
          <w:rFonts w:hAnsi="宋体"/>
        </w:rPr>
      </w:pPr>
      <w:bookmarkStart w:id="7" w:name="_Toc496284146"/>
      <w:r w:rsidRPr="00722D2C">
        <w:rPr>
          <w:rFonts w:hAnsi="宋体" w:hint="eastAsia"/>
        </w:rPr>
        <w:t>韩国语学院就业形势良好，毕业生以扎实的基本功、过硬的听说能力和优良的综合素质受到社会和用人单位的欢迎和好评。毕业生不仅就业率高，而且就业质量好。毕业生活跃在外交部、中联部等我国外交外事部门，以及</w:t>
      </w:r>
      <w:bookmarkEnd w:id="7"/>
      <w:r w:rsidRPr="00722D2C">
        <w:rPr>
          <w:rFonts w:hAnsi="宋体" w:hint="eastAsia"/>
        </w:rPr>
        <w:t>教育、经贸、管理等诸多领域。</w:t>
      </w:r>
    </w:p>
    <w:bookmarkEnd w:id="4"/>
    <w:p w:rsidR="00C142DA" w:rsidRPr="00C142DA" w:rsidRDefault="00C142DA" w:rsidP="00C142DA">
      <w:pPr>
        <w:pStyle w:val="aa"/>
        <w:spacing w:line="360" w:lineRule="auto"/>
        <w:ind w:firstLineChars="200" w:firstLine="420"/>
        <w:rPr>
          <w:rFonts w:hAnsi="宋体"/>
        </w:rPr>
      </w:pPr>
      <w:r w:rsidRPr="00C142DA">
        <w:rPr>
          <w:rFonts w:hAnsi="宋体"/>
        </w:rPr>
        <w:br w:type="page"/>
      </w:r>
    </w:p>
    <w:p w:rsidR="00C403C3" w:rsidRPr="00722D2C" w:rsidRDefault="00C403C3" w:rsidP="00C403C3">
      <w:pPr>
        <w:pStyle w:val="20"/>
        <w:spacing w:line="360" w:lineRule="auto"/>
        <w:jc w:val="center"/>
        <w:rPr>
          <w:rFonts w:ascii="宋体" w:eastAsia="宋体" w:hAnsi="宋体"/>
          <w:bCs w:val="0"/>
          <w:lang w:val="ru-RU"/>
        </w:rPr>
      </w:pPr>
      <w:r w:rsidRPr="00722D2C">
        <w:rPr>
          <w:rFonts w:ascii="宋体" w:eastAsia="宋体" w:hAnsi="宋体" w:hint="eastAsia"/>
          <w:bCs w:val="0"/>
          <w:lang w:val="ru-RU"/>
        </w:rPr>
        <w:lastRenderedPageBreak/>
        <w:t>朝鲜语专业</w:t>
      </w:r>
      <w:bookmarkEnd w:id="2"/>
    </w:p>
    <w:p w:rsidR="00C403C3" w:rsidRPr="00722D2C" w:rsidRDefault="00C403C3" w:rsidP="00C403C3">
      <w:pPr>
        <w:spacing w:line="360" w:lineRule="auto"/>
        <w:jc w:val="left"/>
        <w:rPr>
          <w:rFonts w:asciiTheme="minorEastAsia" w:hAnsiTheme="minorEastAsia"/>
          <w:b/>
          <w:szCs w:val="21"/>
        </w:rPr>
      </w:pPr>
      <w:r w:rsidRPr="00722D2C">
        <w:rPr>
          <w:rFonts w:asciiTheme="minorEastAsia" w:hAnsiTheme="minorEastAsia" w:hint="eastAsia"/>
          <w:b/>
          <w:szCs w:val="21"/>
        </w:rPr>
        <w:t>一</w:t>
      </w:r>
      <w:r w:rsidRPr="00722D2C">
        <w:rPr>
          <w:rFonts w:asciiTheme="minorEastAsia" w:hAnsiTheme="minorEastAsia"/>
          <w:b/>
          <w:szCs w:val="21"/>
        </w:rPr>
        <w:t>、</w:t>
      </w:r>
      <w:r w:rsidRPr="00722D2C">
        <w:rPr>
          <w:rFonts w:asciiTheme="minorEastAsia" w:hAnsiTheme="minorEastAsia" w:hint="eastAsia"/>
          <w:b/>
          <w:szCs w:val="21"/>
        </w:rPr>
        <w:t>培养</w:t>
      </w:r>
      <w:r w:rsidRPr="00722D2C">
        <w:rPr>
          <w:rFonts w:asciiTheme="minorEastAsia" w:hAnsiTheme="minorEastAsia"/>
          <w:b/>
          <w:szCs w:val="21"/>
        </w:rPr>
        <w:t>目标</w:t>
      </w:r>
    </w:p>
    <w:p w:rsidR="00C403C3" w:rsidRPr="00722D2C" w:rsidRDefault="00C403C3" w:rsidP="00C403C3">
      <w:pPr>
        <w:spacing w:line="360" w:lineRule="auto"/>
        <w:ind w:firstLineChars="200" w:firstLine="420"/>
        <w:rPr>
          <w:rFonts w:hAnsi="宋体" w:cs="Courier New"/>
          <w:lang w:val="ru-RU"/>
        </w:rPr>
      </w:pPr>
      <w:r w:rsidRPr="00722D2C">
        <w:rPr>
          <w:rFonts w:asciiTheme="minorEastAsia" w:hAnsiTheme="minorEastAsia" w:hint="eastAsia"/>
          <w:szCs w:val="21"/>
        </w:rPr>
        <w:t>本专业培养具有良好的综合素质，具有扎实的朝鲜语（韩国语）听、说、读、写、译能力，掌握朝鲜语专业知识、国情文化知识，适应国家与地方经济和社会发展，能在外事、教育</w:t>
      </w:r>
      <w:r w:rsidRPr="00722D2C">
        <w:rPr>
          <w:rFonts w:hAnsi="宋体" w:hint="eastAsia"/>
        </w:rPr>
        <w:t>、</w:t>
      </w:r>
      <w:r w:rsidRPr="00722D2C">
        <w:rPr>
          <w:rFonts w:asciiTheme="minorEastAsia" w:hAnsiTheme="minorEastAsia" w:hint="eastAsia"/>
          <w:szCs w:val="21"/>
        </w:rPr>
        <w:t>出版</w:t>
      </w:r>
      <w:r w:rsidRPr="00722D2C">
        <w:rPr>
          <w:rFonts w:hAnsi="宋体"/>
        </w:rPr>
        <w:t>、</w:t>
      </w:r>
      <w:r w:rsidRPr="00722D2C">
        <w:rPr>
          <w:rFonts w:hAnsi="宋体" w:hint="eastAsia"/>
        </w:rPr>
        <w:t>经贸、旅游</w:t>
      </w:r>
      <w:r w:rsidRPr="00722D2C">
        <w:rPr>
          <w:rFonts w:asciiTheme="minorEastAsia" w:hAnsiTheme="minorEastAsia" w:hint="eastAsia"/>
          <w:szCs w:val="21"/>
        </w:rPr>
        <w:t>等领域从事翻译、教学</w:t>
      </w:r>
      <w:r w:rsidRPr="00722D2C">
        <w:rPr>
          <w:rFonts w:asciiTheme="minorEastAsia" w:hAnsiTheme="minorEastAsia"/>
          <w:szCs w:val="21"/>
        </w:rPr>
        <w:t>、</w:t>
      </w:r>
      <w:r w:rsidRPr="00722D2C">
        <w:rPr>
          <w:rFonts w:asciiTheme="minorEastAsia" w:hAnsiTheme="minorEastAsia" w:hint="eastAsia"/>
          <w:szCs w:val="21"/>
        </w:rPr>
        <w:t>编辑、管理、服务等工作的国际化、</w:t>
      </w:r>
      <w:r w:rsidRPr="00722D2C">
        <w:rPr>
          <w:rFonts w:hAnsi="宋体" w:hint="eastAsia"/>
        </w:rPr>
        <w:t>复合型、</w:t>
      </w:r>
      <w:r w:rsidRPr="00722D2C">
        <w:rPr>
          <w:rFonts w:asciiTheme="minorEastAsia" w:hAnsiTheme="minorEastAsia" w:hint="eastAsia"/>
          <w:szCs w:val="21"/>
        </w:rPr>
        <w:t>应用型朝鲜语专业人才。</w:t>
      </w:r>
    </w:p>
    <w:p w:rsidR="00C403C3" w:rsidRPr="00722D2C" w:rsidRDefault="00C403C3" w:rsidP="00C403C3">
      <w:pPr>
        <w:spacing w:line="360" w:lineRule="auto"/>
        <w:ind w:firstLineChars="200" w:firstLine="420"/>
        <w:jc w:val="left"/>
        <w:rPr>
          <w:rFonts w:asciiTheme="minorEastAsia" w:hAnsiTheme="minorEastAsia"/>
          <w:szCs w:val="21"/>
          <w:lang w:val="ru-RU"/>
        </w:rPr>
      </w:pPr>
    </w:p>
    <w:p w:rsidR="00C403C3" w:rsidRPr="00722D2C" w:rsidRDefault="00C403C3" w:rsidP="00C403C3">
      <w:pPr>
        <w:spacing w:line="360" w:lineRule="auto"/>
        <w:jc w:val="left"/>
        <w:rPr>
          <w:rFonts w:asciiTheme="minorEastAsia" w:hAnsiTheme="minorEastAsia"/>
          <w:b/>
          <w:szCs w:val="21"/>
        </w:rPr>
      </w:pPr>
      <w:r w:rsidRPr="00722D2C">
        <w:rPr>
          <w:rFonts w:asciiTheme="minorEastAsia" w:hAnsiTheme="minorEastAsia" w:hint="eastAsia"/>
          <w:b/>
          <w:szCs w:val="21"/>
        </w:rPr>
        <w:t>二、</w:t>
      </w:r>
      <w:r w:rsidR="006B445E" w:rsidRPr="00722D2C">
        <w:rPr>
          <w:rFonts w:asciiTheme="minorEastAsia" w:hAnsiTheme="minorEastAsia" w:hint="eastAsia"/>
          <w:b/>
          <w:szCs w:val="21"/>
        </w:rPr>
        <w:t>素质</w:t>
      </w:r>
      <w:r w:rsidR="006B445E">
        <w:rPr>
          <w:rFonts w:asciiTheme="minorEastAsia" w:hAnsiTheme="minorEastAsia" w:hint="eastAsia"/>
          <w:b/>
          <w:szCs w:val="21"/>
        </w:rPr>
        <w:t>、</w:t>
      </w:r>
      <w:r w:rsidR="006B445E">
        <w:rPr>
          <w:rFonts w:asciiTheme="minorEastAsia" w:hAnsiTheme="minorEastAsia"/>
          <w:b/>
          <w:szCs w:val="21"/>
        </w:rPr>
        <w:t>知识、能力</w:t>
      </w:r>
      <w:r w:rsidRPr="00722D2C">
        <w:rPr>
          <w:rFonts w:asciiTheme="minorEastAsia" w:hAnsiTheme="minorEastAsia"/>
          <w:b/>
          <w:szCs w:val="21"/>
        </w:rPr>
        <w:t>要求</w:t>
      </w:r>
    </w:p>
    <w:p w:rsidR="00C403C3" w:rsidRPr="00722D2C" w:rsidRDefault="00C403C3" w:rsidP="00C403C3">
      <w:pPr>
        <w:spacing w:line="360" w:lineRule="auto"/>
        <w:jc w:val="left"/>
        <w:rPr>
          <w:rFonts w:asciiTheme="minorEastAsia" w:hAnsiTheme="minorEastAsia"/>
          <w:sz w:val="24"/>
          <w:szCs w:val="24"/>
        </w:rPr>
      </w:pPr>
      <w:r w:rsidRPr="00722D2C">
        <w:rPr>
          <w:rFonts w:asciiTheme="minorEastAsia" w:hAnsiTheme="minorEastAsia" w:hint="eastAsia"/>
          <w:sz w:val="24"/>
          <w:szCs w:val="24"/>
        </w:rPr>
        <w:t>（一）素质</w:t>
      </w:r>
      <w:r w:rsidRPr="00722D2C">
        <w:rPr>
          <w:rFonts w:asciiTheme="minorEastAsia" w:hAnsiTheme="minorEastAsia"/>
          <w:sz w:val="24"/>
          <w:szCs w:val="24"/>
        </w:rPr>
        <w:t>要求</w:t>
      </w:r>
    </w:p>
    <w:p w:rsidR="00C403C3" w:rsidRPr="00722D2C" w:rsidRDefault="00C403C3" w:rsidP="00C403C3">
      <w:pPr>
        <w:spacing w:line="360" w:lineRule="auto"/>
        <w:ind w:firstLineChars="200" w:firstLine="420"/>
        <w:jc w:val="left"/>
        <w:rPr>
          <w:rFonts w:asciiTheme="minorEastAsia" w:hAnsiTheme="minorEastAsia"/>
          <w:sz w:val="24"/>
          <w:szCs w:val="24"/>
        </w:rPr>
      </w:pPr>
      <w:r w:rsidRPr="00722D2C">
        <w:rPr>
          <w:rFonts w:ascii="Times New Roman" w:hAnsi="Times New Roman" w:cs="Courier New" w:hint="eastAsia"/>
          <w:lang w:val="ru-RU"/>
        </w:rPr>
        <w:t>朝鲜语专业学生应具有正确</w:t>
      </w:r>
      <w:r w:rsidR="006B445E">
        <w:rPr>
          <w:rFonts w:ascii="Times New Roman" w:hAnsi="Times New Roman" w:cs="Courier New" w:hint="eastAsia"/>
          <w:lang w:val="ru-RU"/>
        </w:rPr>
        <w:t>的</w:t>
      </w:r>
      <w:r w:rsidRPr="00722D2C">
        <w:rPr>
          <w:rFonts w:ascii="Times New Roman" w:hAnsi="Times New Roman" w:cs="Courier New" w:hint="eastAsia"/>
          <w:lang w:val="ru-RU"/>
        </w:rPr>
        <w:t>世界观和</w:t>
      </w:r>
      <w:r w:rsidRPr="00722D2C">
        <w:rPr>
          <w:rFonts w:ascii="Times New Roman" w:hAnsi="Times New Roman" w:cs="Courier New"/>
          <w:lang w:val="ru-RU"/>
        </w:rPr>
        <w:t>人生观</w:t>
      </w:r>
      <w:r w:rsidRPr="00722D2C">
        <w:rPr>
          <w:rFonts w:ascii="Times New Roman" w:hAnsi="Times New Roman" w:cs="Courier New" w:hint="eastAsia"/>
          <w:lang w:val="ru-RU"/>
        </w:rPr>
        <w:t>，自觉</w:t>
      </w:r>
      <w:proofErr w:type="gramStart"/>
      <w:r w:rsidRPr="00722D2C">
        <w:rPr>
          <w:rFonts w:ascii="Times New Roman" w:hAnsi="Times New Roman" w:cs="Courier New" w:hint="eastAsia"/>
          <w:lang w:val="ru-RU"/>
        </w:rPr>
        <w:t>践行</w:t>
      </w:r>
      <w:proofErr w:type="gramEnd"/>
      <w:r w:rsidRPr="00722D2C">
        <w:rPr>
          <w:rFonts w:ascii="Times New Roman" w:hAnsi="Times New Roman" w:cs="Courier New" w:hint="eastAsia"/>
          <w:lang w:val="ru-RU"/>
        </w:rPr>
        <w:t>社会主义核心价值观</w:t>
      </w:r>
      <w:r w:rsidRPr="00722D2C">
        <w:rPr>
          <w:rFonts w:ascii="Times New Roman" w:hAnsi="Times New Roman" w:cs="Courier New"/>
          <w:lang w:val="ru-RU"/>
        </w:rPr>
        <w:t>，</w:t>
      </w:r>
      <w:r w:rsidRPr="00722D2C">
        <w:rPr>
          <w:rFonts w:ascii="Times New Roman" w:hAnsi="Times New Roman" w:cs="Courier New" w:hint="eastAsia"/>
          <w:lang w:val="ru-RU"/>
        </w:rPr>
        <w:t>具有优秀的道德品质，具有</w:t>
      </w:r>
      <w:r w:rsidRPr="00722D2C">
        <w:rPr>
          <w:rFonts w:ascii="Times New Roman" w:hAnsi="Times New Roman" w:cs="Courier New"/>
          <w:lang w:val="ru-RU"/>
        </w:rPr>
        <w:t>较高的人文素养和创新精神</w:t>
      </w:r>
      <w:r w:rsidRPr="00722D2C">
        <w:rPr>
          <w:rFonts w:ascii="Times New Roman" w:hAnsi="Times New Roman" w:cs="Courier New" w:hint="eastAsia"/>
          <w:lang w:val="ru-RU"/>
        </w:rPr>
        <w:t>，</w:t>
      </w:r>
      <w:r w:rsidRPr="00722D2C">
        <w:rPr>
          <w:rFonts w:ascii="Times New Roman" w:hAnsi="Times New Roman" w:cs="Courier New"/>
          <w:lang w:val="ru-RU"/>
        </w:rPr>
        <w:t>具有</w:t>
      </w:r>
      <w:r w:rsidRPr="00722D2C">
        <w:rPr>
          <w:rFonts w:ascii="Times New Roman" w:hAnsi="Times New Roman" w:cs="Courier New" w:hint="eastAsia"/>
          <w:lang w:val="ru-RU"/>
        </w:rPr>
        <w:t>一定</w:t>
      </w:r>
      <w:r w:rsidRPr="00722D2C">
        <w:rPr>
          <w:rFonts w:ascii="Times New Roman" w:hAnsi="Times New Roman" w:cs="Courier New"/>
          <w:lang w:val="ru-RU"/>
        </w:rPr>
        <w:t>的</w:t>
      </w:r>
      <w:r w:rsidRPr="00722D2C">
        <w:rPr>
          <w:rFonts w:ascii="Times New Roman" w:hAnsi="Times New Roman" w:cs="Courier New" w:hint="eastAsia"/>
          <w:lang w:val="ru-RU"/>
        </w:rPr>
        <w:t>国际视野。</w:t>
      </w:r>
    </w:p>
    <w:p w:rsidR="00C403C3" w:rsidRPr="00722D2C" w:rsidRDefault="00C403C3" w:rsidP="00C403C3">
      <w:pPr>
        <w:spacing w:line="360" w:lineRule="auto"/>
        <w:ind w:firstLineChars="150" w:firstLine="360"/>
        <w:jc w:val="left"/>
        <w:rPr>
          <w:rFonts w:asciiTheme="minorEastAsia" w:hAnsiTheme="minorEastAsia"/>
          <w:sz w:val="24"/>
          <w:szCs w:val="24"/>
        </w:rPr>
      </w:pPr>
    </w:p>
    <w:p w:rsidR="00C403C3" w:rsidRPr="00722D2C" w:rsidRDefault="00C403C3" w:rsidP="00C403C3">
      <w:pPr>
        <w:spacing w:line="360" w:lineRule="auto"/>
        <w:jc w:val="left"/>
        <w:rPr>
          <w:rFonts w:asciiTheme="minorEastAsia" w:hAnsiTheme="minorEastAsia"/>
          <w:sz w:val="24"/>
          <w:szCs w:val="24"/>
        </w:rPr>
      </w:pPr>
      <w:r w:rsidRPr="00722D2C">
        <w:rPr>
          <w:rFonts w:asciiTheme="minorEastAsia" w:hAnsiTheme="minorEastAsia" w:hint="eastAsia"/>
          <w:sz w:val="24"/>
          <w:szCs w:val="24"/>
        </w:rPr>
        <w:t>（二）知识</w:t>
      </w:r>
      <w:r w:rsidRPr="00722D2C">
        <w:rPr>
          <w:rFonts w:asciiTheme="minorEastAsia" w:hAnsiTheme="minorEastAsia"/>
          <w:sz w:val="24"/>
          <w:szCs w:val="24"/>
        </w:rPr>
        <w:t>要求</w:t>
      </w:r>
    </w:p>
    <w:p w:rsidR="00C403C3" w:rsidRPr="00722D2C" w:rsidRDefault="00C403C3" w:rsidP="00C403C3">
      <w:pPr>
        <w:spacing w:line="360" w:lineRule="auto"/>
        <w:ind w:firstLineChars="200" w:firstLine="480"/>
        <w:jc w:val="left"/>
        <w:rPr>
          <w:rFonts w:asciiTheme="minorEastAsia" w:hAnsiTheme="minorEastAsia"/>
          <w:sz w:val="24"/>
          <w:szCs w:val="24"/>
        </w:rPr>
      </w:pPr>
      <w:r w:rsidRPr="00C8596F">
        <w:rPr>
          <w:rFonts w:ascii="Times New Roman" w:hAnsi="Times New Roman"/>
          <w:sz w:val="24"/>
          <w:szCs w:val="24"/>
        </w:rPr>
        <w:t>1</w:t>
      </w:r>
      <w:r w:rsidRPr="00722D2C">
        <w:rPr>
          <w:rFonts w:asciiTheme="minorEastAsia" w:hAnsiTheme="minorEastAsia"/>
          <w:sz w:val="24"/>
          <w:szCs w:val="24"/>
        </w:rPr>
        <w:t>.</w:t>
      </w:r>
      <w:r w:rsidRPr="00722D2C">
        <w:rPr>
          <w:rFonts w:ascii="Times New Roman" w:hAnsi="Times New Roman" w:hint="eastAsia"/>
          <w:lang w:val="ru-RU"/>
        </w:rPr>
        <w:t>专业语言</w:t>
      </w:r>
      <w:r w:rsidRPr="00722D2C">
        <w:rPr>
          <w:rFonts w:ascii="Times New Roman" w:hAnsi="Times New Roman"/>
          <w:lang w:val="ru-RU"/>
        </w:rPr>
        <w:t>知识：</w:t>
      </w:r>
    </w:p>
    <w:p w:rsidR="00C403C3" w:rsidRPr="00722D2C" w:rsidRDefault="00C403C3" w:rsidP="00C403C3">
      <w:pPr>
        <w:pStyle w:val="aa"/>
        <w:spacing w:line="360" w:lineRule="auto"/>
        <w:ind w:firstLineChars="200" w:firstLine="420"/>
        <w:rPr>
          <w:rFonts w:ascii="Times New Roman" w:hAnsi="Times New Roman"/>
          <w:lang w:val="ru-RU"/>
        </w:rPr>
      </w:pPr>
      <w:r w:rsidRPr="00722D2C">
        <w:rPr>
          <w:rFonts w:ascii="Times New Roman" w:hAnsi="Times New Roman" w:hint="eastAsia"/>
          <w:lang w:val="ru-RU"/>
        </w:rPr>
        <w:t>学生能够熟练</w:t>
      </w:r>
      <w:r w:rsidRPr="00722D2C">
        <w:rPr>
          <w:rFonts w:ascii="Times New Roman" w:hAnsi="Times New Roman"/>
          <w:lang w:val="ru-RU"/>
        </w:rPr>
        <w:t>掌握</w:t>
      </w:r>
      <w:r w:rsidR="00956FB7">
        <w:rPr>
          <w:rFonts w:ascii="Times New Roman" w:hAnsi="Times New Roman"/>
          <w:lang w:val="ru-RU"/>
        </w:rPr>
        <w:t>对象国语言</w:t>
      </w:r>
      <w:r w:rsidRPr="00722D2C">
        <w:rPr>
          <w:rFonts w:ascii="Times New Roman" w:hAnsi="Times New Roman"/>
          <w:lang w:val="ru-RU"/>
        </w:rPr>
        <w:t>的语音、词汇、语法、语篇、修辞等语言知识</w:t>
      </w:r>
      <w:r w:rsidRPr="00722D2C">
        <w:rPr>
          <w:rFonts w:ascii="Times New Roman" w:hAnsi="Times New Roman" w:hint="eastAsia"/>
          <w:lang w:val="ru-RU"/>
        </w:rPr>
        <w:t>。</w:t>
      </w:r>
      <w:r w:rsidRPr="00722D2C">
        <w:rPr>
          <w:rFonts w:ascii="Times New Roman" w:hAnsi="Times New Roman"/>
          <w:lang w:val="ru-RU"/>
        </w:rPr>
        <w:t>熟练掌握发音</w:t>
      </w:r>
      <w:r w:rsidRPr="00722D2C">
        <w:rPr>
          <w:rFonts w:ascii="Times New Roman" w:hAnsi="Times New Roman" w:hint="eastAsia"/>
          <w:lang w:val="ru-RU"/>
        </w:rPr>
        <w:t>规则</w:t>
      </w:r>
      <w:r w:rsidRPr="00722D2C">
        <w:rPr>
          <w:rFonts w:ascii="Times New Roman" w:hAnsi="Times New Roman"/>
          <w:lang w:val="ru-RU"/>
        </w:rPr>
        <w:t>和发音要领，</w:t>
      </w:r>
      <w:r w:rsidRPr="00722D2C">
        <w:rPr>
          <w:rFonts w:ascii="Times New Roman" w:hAnsi="Times New Roman" w:hint="eastAsia"/>
          <w:lang w:val="ru-RU"/>
        </w:rPr>
        <w:t>语音</w:t>
      </w:r>
      <w:r w:rsidRPr="00722D2C">
        <w:rPr>
          <w:rFonts w:ascii="Times New Roman" w:hAnsi="Times New Roman"/>
          <w:lang w:val="ru-RU"/>
        </w:rPr>
        <w:t>、语调</w:t>
      </w:r>
      <w:r w:rsidRPr="00722D2C">
        <w:rPr>
          <w:rFonts w:ascii="Times New Roman" w:hAnsi="Times New Roman" w:hint="eastAsia"/>
          <w:lang w:val="ru-RU"/>
        </w:rPr>
        <w:t>准确</w:t>
      </w:r>
      <w:r w:rsidRPr="00722D2C">
        <w:rPr>
          <w:rFonts w:ascii="Times New Roman" w:hAnsi="Times New Roman"/>
          <w:lang w:val="ru-RU"/>
        </w:rPr>
        <w:t>，</w:t>
      </w:r>
      <w:r w:rsidR="006B445E">
        <w:rPr>
          <w:rFonts w:ascii="Times New Roman" w:hAnsi="Times New Roman" w:hint="eastAsia"/>
          <w:lang w:val="ru-RU"/>
        </w:rPr>
        <w:t>语言表述</w:t>
      </w:r>
      <w:r w:rsidRPr="00722D2C">
        <w:rPr>
          <w:rFonts w:ascii="Times New Roman" w:hAnsi="Times New Roman"/>
          <w:lang w:val="ru-RU"/>
        </w:rPr>
        <w:t>流畅。语法概念清楚，书写规范，能够正确使用</w:t>
      </w:r>
      <w:r w:rsidR="00956FB7">
        <w:rPr>
          <w:rFonts w:ascii="Times New Roman" w:hAnsi="Times New Roman"/>
          <w:lang w:val="ru-RU"/>
        </w:rPr>
        <w:t>对象国语言</w:t>
      </w:r>
      <w:r w:rsidRPr="00722D2C">
        <w:rPr>
          <w:rFonts w:ascii="Times New Roman" w:hAnsi="Times New Roman"/>
          <w:lang w:val="ru-RU"/>
        </w:rPr>
        <w:t>中的</w:t>
      </w:r>
      <w:r w:rsidRPr="00722D2C">
        <w:rPr>
          <w:rFonts w:ascii="Times New Roman" w:hAnsi="Times New Roman" w:hint="eastAsia"/>
          <w:lang w:val="ru-RU"/>
        </w:rPr>
        <w:t>不同</w:t>
      </w:r>
      <w:r w:rsidRPr="00722D2C">
        <w:rPr>
          <w:rFonts w:ascii="Times New Roman" w:hAnsi="Times New Roman"/>
          <w:lang w:val="ru-RU"/>
        </w:rPr>
        <w:t>语体</w:t>
      </w:r>
      <w:r w:rsidRPr="00722D2C">
        <w:rPr>
          <w:rFonts w:ascii="Times New Roman" w:hAnsi="Times New Roman" w:hint="eastAsia"/>
          <w:lang w:val="ru-RU"/>
        </w:rPr>
        <w:t>和</w:t>
      </w:r>
      <w:r w:rsidRPr="00722D2C">
        <w:rPr>
          <w:rFonts w:ascii="Times New Roman" w:hAnsi="Times New Roman"/>
          <w:lang w:val="ru-RU"/>
        </w:rPr>
        <w:t>语态</w:t>
      </w:r>
      <w:r w:rsidRPr="00722D2C">
        <w:rPr>
          <w:rFonts w:ascii="Times New Roman" w:hAnsi="Times New Roman" w:hint="eastAsia"/>
          <w:lang w:val="ru-RU"/>
        </w:rPr>
        <w:t>，</w:t>
      </w:r>
      <w:r w:rsidRPr="00722D2C">
        <w:rPr>
          <w:rFonts w:ascii="Times New Roman" w:hAnsi="Times New Roman"/>
          <w:lang w:val="ru-RU"/>
        </w:rPr>
        <w:t>能够理解具有特殊</w:t>
      </w:r>
      <w:r w:rsidRPr="00722D2C">
        <w:rPr>
          <w:rFonts w:ascii="Times New Roman" w:hAnsi="Times New Roman" w:hint="eastAsia"/>
          <w:lang w:val="ru-RU"/>
        </w:rPr>
        <w:t>含义</w:t>
      </w:r>
      <w:r w:rsidRPr="00722D2C">
        <w:rPr>
          <w:rFonts w:ascii="Times New Roman" w:hAnsi="Times New Roman"/>
          <w:lang w:val="ru-RU"/>
        </w:rPr>
        <w:t>的社会语言现象，熟悉并能够灵活运用常见的惯用语</w:t>
      </w:r>
      <w:r w:rsidRPr="00722D2C">
        <w:rPr>
          <w:rFonts w:ascii="Times New Roman" w:hAnsi="Times New Roman" w:hint="eastAsia"/>
          <w:lang w:val="ru-RU"/>
        </w:rPr>
        <w:t>、</w:t>
      </w:r>
      <w:r w:rsidRPr="00722D2C">
        <w:rPr>
          <w:rFonts w:ascii="Times New Roman" w:hAnsi="Times New Roman"/>
          <w:lang w:val="ru-RU"/>
        </w:rPr>
        <w:t>俗</w:t>
      </w:r>
      <w:r w:rsidRPr="00722D2C">
        <w:rPr>
          <w:rFonts w:ascii="Times New Roman" w:hAnsi="Times New Roman" w:hint="eastAsia"/>
          <w:lang w:val="ru-RU"/>
        </w:rPr>
        <w:t>谈。</w:t>
      </w:r>
    </w:p>
    <w:p w:rsidR="00C403C3" w:rsidRPr="00722D2C" w:rsidRDefault="00C403C3" w:rsidP="00C403C3">
      <w:pPr>
        <w:pStyle w:val="aa"/>
        <w:spacing w:line="360" w:lineRule="auto"/>
        <w:ind w:firstLineChars="150" w:firstLine="315"/>
        <w:rPr>
          <w:rFonts w:ascii="Times New Roman" w:hAnsi="Times New Roman"/>
          <w:lang w:val="ru-RU"/>
        </w:rPr>
      </w:pPr>
    </w:p>
    <w:p w:rsidR="00C403C3" w:rsidRPr="00722D2C" w:rsidRDefault="00C403C3" w:rsidP="00C403C3">
      <w:pPr>
        <w:pStyle w:val="aa"/>
        <w:spacing w:line="360" w:lineRule="auto"/>
        <w:ind w:firstLineChars="200" w:firstLine="480"/>
        <w:rPr>
          <w:rFonts w:ascii="Times New Roman" w:hAnsi="Times New Roman"/>
          <w:lang w:val="ru-RU"/>
        </w:rPr>
      </w:pPr>
      <w:r w:rsidRPr="00C8596F">
        <w:rPr>
          <w:rFonts w:ascii="Times New Roman" w:hAnsi="Times New Roman" w:hint="eastAsia"/>
          <w:sz w:val="24"/>
          <w:szCs w:val="24"/>
        </w:rPr>
        <w:t>2</w:t>
      </w:r>
      <w:r w:rsidRPr="00722D2C">
        <w:rPr>
          <w:rFonts w:asciiTheme="minorEastAsia" w:hAnsiTheme="minorEastAsia"/>
          <w:sz w:val="24"/>
          <w:szCs w:val="24"/>
        </w:rPr>
        <w:t xml:space="preserve">. </w:t>
      </w:r>
      <w:r w:rsidRPr="00722D2C">
        <w:rPr>
          <w:rFonts w:ascii="Times New Roman" w:hAnsi="Times New Roman" w:hint="eastAsia"/>
          <w:lang w:val="ru-RU"/>
        </w:rPr>
        <w:t>对象国国情知识：</w:t>
      </w:r>
    </w:p>
    <w:p w:rsidR="00C403C3" w:rsidRPr="00722D2C" w:rsidRDefault="00C403C3" w:rsidP="00C403C3">
      <w:pPr>
        <w:pStyle w:val="aa"/>
        <w:spacing w:line="360" w:lineRule="auto"/>
        <w:ind w:firstLineChars="200" w:firstLine="420"/>
        <w:rPr>
          <w:rFonts w:ascii="Times New Roman" w:hAnsi="Times New Roman"/>
          <w:lang w:val="ru-RU"/>
        </w:rPr>
      </w:pPr>
      <w:r w:rsidRPr="00722D2C">
        <w:rPr>
          <w:rFonts w:ascii="Times New Roman" w:hAnsi="Times New Roman" w:hint="eastAsia"/>
          <w:lang w:val="ru-RU"/>
        </w:rPr>
        <w:t>学生应了解对象国（</w:t>
      </w:r>
      <w:r w:rsidR="00956FB7" w:rsidRPr="00722D2C">
        <w:rPr>
          <w:rFonts w:ascii="Times New Roman" w:hAnsi="Times New Roman" w:hint="eastAsia"/>
          <w:lang w:val="ru-RU"/>
        </w:rPr>
        <w:t>朝鲜</w:t>
      </w:r>
      <w:r w:rsidR="00956FB7">
        <w:rPr>
          <w:rFonts w:ascii="Times New Roman" w:hAnsi="Times New Roman" w:hint="eastAsia"/>
          <w:lang w:val="ru-RU"/>
        </w:rPr>
        <w:t>、</w:t>
      </w:r>
      <w:r w:rsidR="00956FB7">
        <w:rPr>
          <w:rFonts w:ascii="Times New Roman" w:hAnsi="Times New Roman"/>
          <w:lang w:val="ru-RU"/>
        </w:rPr>
        <w:t>韩国</w:t>
      </w:r>
      <w:r w:rsidRPr="00722D2C">
        <w:rPr>
          <w:rFonts w:ascii="Times New Roman" w:hAnsi="Times New Roman" w:hint="eastAsia"/>
          <w:lang w:val="ru-RU"/>
        </w:rPr>
        <w:t>）的基本国情，包括社会、</w:t>
      </w:r>
      <w:r w:rsidRPr="00722D2C">
        <w:rPr>
          <w:rFonts w:ascii="Times New Roman" w:hAnsi="Times New Roman"/>
          <w:lang w:val="ru-RU"/>
        </w:rPr>
        <w:t>文化、</w:t>
      </w:r>
      <w:r w:rsidRPr="00722D2C">
        <w:rPr>
          <w:rFonts w:ascii="Times New Roman" w:hAnsi="Times New Roman" w:hint="eastAsia"/>
          <w:lang w:val="ru-RU"/>
        </w:rPr>
        <w:t>历史、政治、外交、经济</w:t>
      </w:r>
      <w:r w:rsidRPr="00722D2C">
        <w:rPr>
          <w:rFonts w:ascii="Times New Roman" w:hAnsi="Times New Roman"/>
          <w:lang w:val="ru-RU"/>
        </w:rPr>
        <w:t>等</w:t>
      </w:r>
      <w:r w:rsidRPr="00722D2C">
        <w:rPr>
          <w:rFonts w:ascii="Times New Roman" w:hAnsi="Times New Roman" w:hint="eastAsia"/>
          <w:lang w:val="ru-RU"/>
        </w:rPr>
        <w:t>情况。具备进行国别研究和跨专业学习的基础知识。</w:t>
      </w:r>
    </w:p>
    <w:p w:rsidR="00C403C3" w:rsidRPr="00722D2C" w:rsidRDefault="00C403C3" w:rsidP="00C403C3">
      <w:pPr>
        <w:spacing w:line="360" w:lineRule="auto"/>
        <w:ind w:firstLine="200"/>
        <w:jc w:val="left"/>
        <w:rPr>
          <w:rFonts w:asciiTheme="minorEastAsia" w:hAnsiTheme="minorEastAsia"/>
          <w:sz w:val="24"/>
          <w:szCs w:val="24"/>
        </w:rPr>
      </w:pPr>
    </w:p>
    <w:p w:rsidR="00C403C3" w:rsidRPr="00722D2C" w:rsidRDefault="00C403C3" w:rsidP="00C403C3">
      <w:pPr>
        <w:spacing w:line="360" w:lineRule="auto"/>
        <w:jc w:val="left"/>
        <w:rPr>
          <w:rFonts w:asciiTheme="minorEastAsia" w:hAnsiTheme="minorEastAsia"/>
          <w:sz w:val="24"/>
          <w:szCs w:val="24"/>
        </w:rPr>
      </w:pPr>
      <w:r w:rsidRPr="00722D2C">
        <w:rPr>
          <w:rFonts w:asciiTheme="minorEastAsia" w:hAnsiTheme="minorEastAsia" w:hint="eastAsia"/>
          <w:sz w:val="24"/>
          <w:szCs w:val="24"/>
        </w:rPr>
        <w:t>（三）能力要求</w:t>
      </w:r>
    </w:p>
    <w:p w:rsidR="00C403C3" w:rsidRPr="00722D2C" w:rsidRDefault="00C403C3" w:rsidP="00C403C3">
      <w:pPr>
        <w:pStyle w:val="aa"/>
        <w:spacing w:line="360" w:lineRule="auto"/>
        <w:ind w:firstLineChars="200" w:firstLine="480"/>
        <w:rPr>
          <w:rFonts w:ascii="Times New Roman" w:hAnsi="Times New Roman"/>
          <w:lang w:val="ru-RU"/>
        </w:rPr>
      </w:pPr>
      <w:r w:rsidRPr="00C8596F">
        <w:rPr>
          <w:rFonts w:ascii="Times New Roman" w:hAnsi="Times New Roman"/>
          <w:sz w:val="24"/>
          <w:szCs w:val="24"/>
        </w:rPr>
        <w:t>1</w:t>
      </w:r>
      <w:r w:rsidRPr="00722D2C">
        <w:rPr>
          <w:rFonts w:asciiTheme="minorEastAsia" w:hAnsiTheme="minorEastAsia"/>
          <w:sz w:val="24"/>
          <w:szCs w:val="24"/>
        </w:rPr>
        <w:t>.</w:t>
      </w:r>
      <w:r w:rsidRPr="00722D2C">
        <w:rPr>
          <w:rFonts w:ascii="Times New Roman" w:hAnsi="Times New Roman" w:hint="eastAsia"/>
          <w:lang w:val="ru-RU"/>
        </w:rPr>
        <w:t>专业能力：</w:t>
      </w:r>
    </w:p>
    <w:p w:rsidR="00C403C3" w:rsidRPr="00722D2C" w:rsidRDefault="00C403C3" w:rsidP="00C403C3">
      <w:pPr>
        <w:pStyle w:val="aa"/>
        <w:spacing w:line="360" w:lineRule="auto"/>
        <w:ind w:firstLineChars="200" w:firstLine="420"/>
        <w:rPr>
          <w:rFonts w:ascii="Times New Roman" w:hAnsi="Times New Roman"/>
          <w:lang w:val="ru-RU"/>
        </w:rPr>
      </w:pPr>
      <w:r w:rsidRPr="00722D2C">
        <w:rPr>
          <w:rFonts w:ascii="Times New Roman" w:hAnsi="Times New Roman" w:hint="eastAsia"/>
          <w:lang w:val="ru-RU"/>
        </w:rPr>
        <w:t>（</w:t>
      </w:r>
      <w:r w:rsidRPr="00C8596F">
        <w:rPr>
          <w:rFonts w:ascii="Times New Roman" w:hAnsi="Times New Roman" w:hint="eastAsia"/>
          <w:lang w:val="ru-RU"/>
        </w:rPr>
        <w:t>1</w:t>
      </w:r>
      <w:r w:rsidRPr="00722D2C">
        <w:rPr>
          <w:rFonts w:ascii="Times New Roman" w:hAnsi="Times New Roman" w:hint="eastAsia"/>
          <w:lang w:val="ru-RU"/>
        </w:rPr>
        <w:t>）听力</w:t>
      </w:r>
      <w:r w:rsidRPr="00722D2C">
        <w:rPr>
          <w:rFonts w:ascii="Times New Roman" w:hAnsi="Times New Roman"/>
          <w:lang w:val="ru-RU"/>
        </w:rPr>
        <w:t>能力：</w:t>
      </w:r>
      <w:r w:rsidRPr="00722D2C">
        <w:rPr>
          <w:rFonts w:ascii="Times New Roman" w:hAnsi="Times New Roman" w:hint="eastAsia"/>
          <w:lang w:val="ru-RU"/>
        </w:rPr>
        <w:t>能够听懂韩国媒体</w:t>
      </w:r>
      <w:r w:rsidR="00EE63B5">
        <w:rPr>
          <w:rFonts w:ascii="Times New Roman" w:hAnsi="Times New Roman" w:hint="eastAsia"/>
          <w:lang w:val="ru-RU"/>
        </w:rPr>
        <w:t>播报的有关</w:t>
      </w:r>
      <w:r w:rsidRPr="00722D2C">
        <w:rPr>
          <w:rFonts w:ascii="Times New Roman" w:hAnsi="Times New Roman" w:hint="eastAsia"/>
          <w:lang w:val="ru-RU"/>
        </w:rPr>
        <w:t>政治、经济、社会、文化等方面的</w:t>
      </w:r>
      <w:r w:rsidR="00EE63B5">
        <w:rPr>
          <w:rFonts w:ascii="Times New Roman" w:hAnsi="Times New Roman" w:hint="eastAsia"/>
          <w:lang w:val="ru-RU"/>
        </w:rPr>
        <w:t>信息内容，以及现场的</w:t>
      </w:r>
      <w:r w:rsidRPr="00722D2C">
        <w:rPr>
          <w:rFonts w:ascii="Times New Roman" w:hAnsi="Times New Roman" w:hint="eastAsia"/>
          <w:lang w:val="ru-RU"/>
        </w:rPr>
        <w:t>商务洽谈、外事</w:t>
      </w:r>
      <w:r w:rsidR="00EE63B5">
        <w:rPr>
          <w:rFonts w:ascii="Times New Roman" w:hAnsi="Times New Roman" w:hint="eastAsia"/>
          <w:lang w:val="ru-RU"/>
        </w:rPr>
        <w:t>活动</w:t>
      </w:r>
      <w:r w:rsidR="00956FB7">
        <w:rPr>
          <w:rFonts w:ascii="Times New Roman" w:hAnsi="Times New Roman" w:hint="eastAsia"/>
          <w:lang w:val="ru-RU"/>
        </w:rPr>
        <w:t>等</w:t>
      </w:r>
      <w:r w:rsidRPr="00722D2C">
        <w:rPr>
          <w:rFonts w:ascii="Times New Roman" w:hAnsi="Times New Roman" w:hint="eastAsia"/>
          <w:lang w:val="ru-RU"/>
        </w:rPr>
        <w:t>内容。</w:t>
      </w:r>
    </w:p>
    <w:p w:rsidR="00C403C3" w:rsidRPr="00722D2C" w:rsidRDefault="00C403C3" w:rsidP="00C403C3">
      <w:pPr>
        <w:pStyle w:val="aa"/>
        <w:spacing w:line="360" w:lineRule="auto"/>
        <w:ind w:left="2" w:firstLineChars="200" w:firstLine="420"/>
        <w:rPr>
          <w:rFonts w:ascii="Times New Roman" w:hAnsi="Times New Roman"/>
          <w:lang w:val="ru-RU"/>
        </w:rPr>
      </w:pPr>
      <w:r w:rsidRPr="00722D2C">
        <w:rPr>
          <w:rFonts w:ascii="Times New Roman" w:hAnsi="Times New Roman" w:hint="eastAsia"/>
          <w:lang w:val="ru-RU"/>
        </w:rPr>
        <w:t>（</w:t>
      </w:r>
      <w:r w:rsidRPr="00C8596F">
        <w:rPr>
          <w:rFonts w:ascii="Times New Roman" w:hAnsi="Times New Roman" w:hint="eastAsia"/>
          <w:lang w:val="ru-RU"/>
        </w:rPr>
        <w:t>2</w:t>
      </w:r>
      <w:r w:rsidRPr="00722D2C">
        <w:rPr>
          <w:rFonts w:ascii="Times New Roman" w:hAnsi="Times New Roman" w:hint="eastAsia"/>
          <w:lang w:val="ru-RU"/>
        </w:rPr>
        <w:t>）表达</w:t>
      </w:r>
      <w:r w:rsidRPr="00722D2C">
        <w:rPr>
          <w:rFonts w:ascii="Times New Roman" w:hAnsi="Times New Roman"/>
          <w:lang w:val="ru-RU"/>
        </w:rPr>
        <w:t>能力：</w:t>
      </w:r>
      <w:r w:rsidRPr="00722D2C">
        <w:rPr>
          <w:rFonts w:ascii="Times New Roman" w:hAnsi="Times New Roman" w:hint="eastAsia"/>
          <w:lang w:val="ru-RU"/>
        </w:rPr>
        <w:t>能使用较规范的</w:t>
      </w:r>
      <w:r w:rsidR="00956FB7">
        <w:rPr>
          <w:rFonts w:ascii="Times New Roman" w:hAnsi="Times New Roman" w:hint="eastAsia"/>
          <w:lang w:val="ru-RU"/>
        </w:rPr>
        <w:t>对象国语言</w:t>
      </w:r>
      <w:r w:rsidRPr="00722D2C">
        <w:rPr>
          <w:rFonts w:ascii="Times New Roman" w:hAnsi="Times New Roman" w:hint="eastAsia"/>
          <w:lang w:val="ru-RU"/>
        </w:rPr>
        <w:t>进行</w:t>
      </w:r>
      <w:r w:rsidR="00956FB7">
        <w:rPr>
          <w:rFonts w:ascii="Times New Roman" w:hAnsi="Times New Roman" w:hint="eastAsia"/>
          <w:lang w:val="ru-RU"/>
        </w:rPr>
        <w:t>对外</w:t>
      </w:r>
      <w:r w:rsidRPr="00722D2C">
        <w:rPr>
          <w:rFonts w:ascii="Times New Roman" w:hAnsi="Times New Roman" w:hint="eastAsia"/>
          <w:lang w:val="ru-RU"/>
        </w:rPr>
        <w:t>交流。能针对政治、经济、社会、文化等方面的某一主题，使用</w:t>
      </w:r>
      <w:r w:rsidR="00956FB7">
        <w:rPr>
          <w:rFonts w:ascii="Times New Roman" w:hAnsi="Times New Roman" w:hint="eastAsia"/>
          <w:lang w:val="ru-RU"/>
        </w:rPr>
        <w:t>对象国语言</w:t>
      </w:r>
      <w:r w:rsidRPr="00722D2C">
        <w:rPr>
          <w:rFonts w:ascii="Times New Roman" w:hAnsi="Times New Roman" w:hint="eastAsia"/>
          <w:lang w:val="ru-RU"/>
        </w:rPr>
        <w:t>进行一般性的讨论和信息交流。</w:t>
      </w:r>
    </w:p>
    <w:p w:rsidR="00C403C3" w:rsidRPr="00722D2C" w:rsidRDefault="00C403C3" w:rsidP="00C403C3">
      <w:pPr>
        <w:pStyle w:val="aa"/>
        <w:spacing w:line="360" w:lineRule="auto"/>
        <w:ind w:left="2" w:firstLineChars="200" w:firstLine="420"/>
        <w:rPr>
          <w:rFonts w:ascii="Times New Roman" w:hAnsi="Times New Roman"/>
          <w:lang w:val="ru-RU"/>
        </w:rPr>
      </w:pPr>
      <w:r w:rsidRPr="00722D2C">
        <w:rPr>
          <w:rFonts w:ascii="Times New Roman" w:hAnsi="Times New Roman" w:hint="eastAsia"/>
          <w:lang w:val="ru-RU"/>
        </w:rPr>
        <w:lastRenderedPageBreak/>
        <w:t>（</w:t>
      </w:r>
      <w:r w:rsidRPr="00C8596F">
        <w:rPr>
          <w:rFonts w:ascii="Times New Roman" w:hAnsi="Times New Roman" w:hint="eastAsia"/>
          <w:lang w:val="ru-RU"/>
        </w:rPr>
        <w:t>3</w:t>
      </w:r>
      <w:r w:rsidRPr="00722D2C">
        <w:rPr>
          <w:rFonts w:ascii="Times New Roman" w:hAnsi="Times New Roman" w:hint="eastAsia"/>
          <w:lang w:val="ru-RU"/>
        </w:rPr>
        <w:t>）阅读</w:t>
      </w:r>
      <w:r w:rsidRPr="00722D2C">
        <w:rPr>
          <w:rFonts w:ascii="Times New Roman" w:hAnsi="Times New Roman"/>
          <w:lang w:val="ru-RU"/>
        </w:rPr>
        <w:t>能力：</w:t>
      </w:r>
      <w:r w:rsidRPr="00722D2C">
        <w:rPr>
          <w:rFonts w:ascii="Times New Roman" w:hAnsi="Times New Roman" w:hint="eastAsia"/>
          <w:lang w:val="ru-RU"/>
        </w:rPr>
        <w:t>能阅读具有一定难度的</w:t>
      </w:r>
      <w:r w:rsidR="00956FB7">
        <w:rPr>
          <w:rFonts w:ascii="Times New Roman" w:hAnsi="Times New Roman" w:hint="eastAsia"/>
          <w:lang w:val="ru-RU"/>
        </w:rPr>
        <w:t>对象国语言</w:t>
      </w:r>
      <w:r w:rsidRPr="00722D2C">
        <w:rPr>
          <w:rFonts w:ascii="Times New Roman" w:hAnsi="Times New Roman" w:hint="eastAsia"/>
          <w:lang w:val="ru-RU"/>
        </w:rPr>
        <w:t>报刊、文学作品、学术资料，理解其主要内容。</w:t>
      </w:r>
    </w:p>
    <w:p w:rsidR="00C403C3" w:rsidRPr="00722D2C" w:rsidRDefault="00C403C3" w:rsidP="00C403C3">
      <w:pPr>
        <w:pStyle w:val="aa"/>
        <w:spacing w:line="360" w:lineRule="auto"/>
        <w:ind w:left="2" w:firstLineChars="200" w:firstLine="420"/>
        <w:rPr>
          <w:rFonts w:ascii="Times New Roman" w:hAnsi="Times New Roman"/>
          <w:lang w:val="ru-RU"/>
        </w:rPr>
      </w:pPr>
      <w:r w:rsidRPr="00722D2C">
        <w:rPr>
          <w:rFonts w:ascii="Times New Roman" w:hAnsi="Times New Roman" w:hint="eastAsia"/>
          <w:lang w:val="ru-RU"/>
        </w:rPr>
        <w:t>（</w:t>
      </w:r>
      <w:r w:rsidRPr="00C8596F">
        <w:rPr>
          <w:rFonts w:ascii="Times New Roman" w:hAnsi="Times New Roman" w:hint="eastAsia"/>
          <w:lang w:val="ru-RU"/>
        </w:rPr>
        <w:t>4</w:t>
      </w:r>
      <w:r w:rsidRPr="00722D2C">
        <w:rPr>
          <w:rFonts w:ascii="Times New Roman" w:hAnsi="Times New Roman" w:hint="eastAsia"/>
          <w:lang w:val="ru-RU"/>
        </w:rPr>
        <w:t>）写作</w:t>
      </w:r>
      <w:r w:rsidRPr="00722D2C">
        <w:rPr>
          <w:rFonts w:ascii="Times New Roman" w:hAnsi="Times New Roman"/>
          <w:lang w:val="ru-RU"/>
        </w:rPr>
        <w:t>能力：</w:t>
      </w:r>
      <w:r w:rsidRPr="00722D2C">
        <w:rPr>
          <w:rFonts w:ascii="Times New Roman" w:hAnsi="Times New Roman" w:hint="eastAsia"/>
          <w:lang w:val="ru-RU"/>
        </w:rPr>
        <w:t>能够用</w:t>
      </w:r>
      <w:r w:rsidR="00956FB7">
        <w:rPr>
          <w:rFonts w:ascii="Times New Roman" w:hAnsi="Times New Roman" w:hint="eastAsia"/>
          <w:lang w:val="ru-RU"/>
        </w:rPr>
        <w:t>对象国语言书写常见体裁的文章，文体规范，用词、语法基本正确，</w:t>
      </w:r>
      <w:r w:rsidRPr="00722D2C">
        <w:rPr>
          <w:rFonts w:ascii="Times New Roman" w:hAnsi="Times New Roman" w:hint="eastAsia"/>
          <w:lang w:val="ru-RU"/>
        </w:rPr>
        <w:t>意思表达清楚。</w:t>
      </w:r>
    </w:p>
    <w:p w:rsidR="00C403C3" w:rsidRPr="00722D2C" w:rsidRDefault="00C403C3" w:rsidP="00C403C3">
      <w:pPr>
        <w:spacing w:line="360" w:lineRule="auto"/>
        <w:ind w:firstLineChars="200" w:firstLine="420"/>
        <w:jc w:val="left"/>
        <w:rPr>
          <w:rFonts w:asciiTheme="minorEastAsia" w:hAnsiTheme="minorEastAsia"/>
          <w:sz w:val="24"/>
          <w:szCs w:val="24"/>
        </w:rPr>
      </w:pPr>
      <w:r w:rsidRPr="00722D2C">
        <w:rPr>
          <w:rFonts w:ascii="Times New Roman" w:hAnsi="Times New Roman" w:cs="Courier New" w:hint="eastAsia"/>
          <w:lang w:val="ru-RU"/>
        </w:rPr>
        <w:t>（</w:t>
      </w:r>
      <w:r w:rsidRPr="00C8596F">
        <w:rPr>
          <w:rFonts w:ascii="Times New Roman" w:hAnsi="Times New Roman" w:cs="Courier New" w:hint="eastAsia"/>
          <w:lang w:val="ru-RU"/>
        </w:rPr>
        <w:t>5</w:t>
      </w:r>
      <w:r w:rsidRPr="00722D2C">
        <w:rPr>
          <w:rFonts w:ascii="Times New Roman" w:hAnsi="Times New Roman" w:cs="Courier New" w:hint="eastAsia"/>
          <w:lang w:val="ru-RU"/>
        </w:rPr>
        <w:t>）翻译</w:t>
      </w:r>
      <w:r w:rsidRPr="00722D2C">
        <w:rPr>
          <w:rFonts w:ascii="Times New Roman" w:hAnsi="Times New Roman" w:cs="Courier New"/>
          <w:lang w:val="ru-RU"/>
        </w:rPr>
        <w:t>能力：</w:t>
      </w:r>
      <w:r w:rsidRPr="00722D2C">
        <w:rPr>
          <w:rFonts w:ascii="Times New Roman" w:hAnsi="Times New Roman" w:cs="Courier New" w:hint="eastAsia"/>
          <w:lang w:val="ru-RU"/>
        </w:rPr>
        <w:t>能够翻译</w:t>
      </w:r>
      <w:r w:rsidR="00956FB7">
        <w:rPr>
          <w:rFonts w:ascii="Times New Roman" w:hAnsi="Times New Roman" w:cs="Courier New" w:hint="eastAsia"/>
          <w:lang w:val="ru-RU"/>
        </w:rPr>
        <w:t>对象国</w:t>
      </w:r>
      <w:r w:rsidRPr="00722D2C">
        <w:rPr>
          <w:rFonts w:ascii="Times New Roman" w:hAnsi="Times New Roman" w:cs="Courier New" w:hint="eastAsia"/>
          <w:lang w:val="ru-RU"/>
        </w:rPr>
        <w:t>政治、经济、社会、文化等</w:t>
      </w:r>
      <w:r w:rsidR="00E54C6D">
        <w:rPr>
          <w:rFonts w:ascii="Times New Roman" w:hAnsi="Times New Roman" w:cs="Courier New" w:hint="eastAsia"/>
          <w:lang w:val="ru-RU"/>
        </w:rPr>
        <w:t>相关</w:t>
      </w:r>
      <w:r w:rsidRPr="00722D2C">
        <w:rPr>
          <w:rFonts w:ascii="Times New Roman" w:hAnsi="Times New Roman" w:cs="Courier New" w:hint="eastAsia"/>
          <w:lang w:val="ru-RU"/>
        </w:rPr>
        <w:t>内容的</w:t>
      </w:r>
      <w:r w:rsidR="008947C2">
        <w:rPr>
          <w:rFonts w:ascii="Times New Roman" w:hAnsi="Times New Roman" w:cs="Courier New" w:hint="eastAsia"/>
          <w:lang w:val="ru-RU"/>
        </w:rPr>
        <w:t>资料，忠于原文、</w:t>
      </w:r>
      <w:r w:rsidR="00F67928">
        <w:rPr>
          <w:rFonts w:ascii="Times New Roman" w:hAnsi="Times New Roman" w:cs="Courier New" w:hint="eastAsia"/>
          <w:lang w:val="ru-RU"/>
        </w:rPr>
        <w:t>表述</w:t>
      </w:r>
      <w:r w:rsidR="008947C2">
        <w:rPr>
          <w:rFonts w:ascii="Times New Roman" w:hAnsi="Times New Roman" w:cs="Courier New" w:hint="eastAsia"/>
          <w:lang w:val="ru-RU"/>
        </w:rPr>
        <w:t>流畅</w:t>
      </w:r>
      <w:r w:rsidRPr="00722D2C">
        <w:rPr>
          <w:rFonts w:ascii="Times New Roman" w:hAnsi="Times New Roman" w:cs="Courier New" w:hint="eastAsia"/>
          <w:lang w:val="ru-RU"/>
        </w:rPr>
        <w:t>。能在小型会议、商贸洽谈、外事交往中</w:t>
      </w:r>
      <w:r w:rsidR="00E54C6D">
        <w:rPr>
          <w:rFonts w:ascii="Times New Roman" w:hAnsi="Times New Roman" w:cs="Courier New" w:hint="eastAsia"/>
          <w:lang w:val="ru-RU"/>
        </w:rPr>
        <w:t>使用</w:t>
      </w:r>
      <w:r w:rsidR="00E54C6D">
        <w:rPr>
          <w:rFonts w:ascii="Times New Roman" w:hAnsi="Times New Roman" w:cs="Courier New"/>
          <w:lang w:val="ru-RU"/>
        </w:rPr>
        <w:t>对象国语言</w:t>
      </w:r>
      <w:r w:rsidRPr="00722D2C">
        <w:rPr>
          <w:rFonts w:ascii="Times New Roman" w:hAnsi="Times New Roman" w:cs="Courier New" w:hint="eastAsia"/>
          <w:lang w:val="ru-RU"/>
        </w:rPr>
        <w:t>进行交替传译。</w:t>
      </w:r>
    </w:p>
    <w:p w:rsidR="00C403C3" w:rsidRPr="00F67928" w:rsidRDefault="00C403C3" w:rsidP="00C403C3">
      <w:pPr>
        <w:pStyle w:val="aa"/>
        <w:spacing w:line="360" w:lineRule="auto"/>
        <w:ind w:left="360" w:hangingChars="150" w:hanging="360"/>
        <w:rPr>
          <w:rFonts w:asciiTheme="minorEastAsia" w:hAnsiTheme="minorEastAsia"/>
          <w:sz w:val="24"/>
          <w:szCs w:val="24"/>
        </w:rPr>
      </w:pPr>
    </w:p>
    <w:p w:rsidR="00C403C3" w:rsidRPr="00722D2C" w:rsidRDefault="00C403C3" w:rsidP="00C403C3">
      <w:pPr>
        <w:pStyle w:val="aa"/>
        <w:spacing w:line="360" w:lineRule="auto"/>
        <w:ind w:firstLineChars="200" w:firstLine="480"/>
        <w:rPr>
          <w:rFonts w:ascii="Times New Roman" w:hAnsi="Times New Roman"/>
          <w:lang w:val="ru-RU"/>
        </w:rPr>
      </w:pPr>
      <w:r w:rsidRPr="00C8596F">
        <w:rPr>
          <w:rFonts w:ascii="Times New Roman" w:hAnsi="Times New Roman" w:hint="eastAsia"/>
          <w:sz w:val="24"/>
          <w:szCs w:val="24"/>
        </w:rPr>
        <w:t>2</w:t>
      </w:r>
      <w:r w:rsidRPr="00722D2C">
        <w:rPr>
          <w:rFonts w:asciiTheme="minorEastAsia" w:hAnsiTheme="minorEastAsia"/>
          <w:sz w:val="24"/>
          <w:szCs w:val="24"/>
        </w:rPr>
        <w:t xml:space="preserve">. </w:t>
      </w:r>
      <w:r w:rsidRPr="00722D2C">
        <w:rPr>
          <w:rFonts w:ascii="Times New Roman" w:hAnsi="Times New Roman" w:hint="eastAsia"/>
          <w:lang w:val="ru-RU"/>
        </w:rPr>
        <w:t>职业</w:t>
      </w:r>
      <w:r w:rsidRPr="00722D2C">
        <w:rPr>
          <w:rFonts w:ascii="Times New Roman" w:hAnsi="Times New Roman"/>
          <w:lang w:val="ru-RU"/>
        </w:rPr>
        <w:t>能力</w:t>
      </w:r>
      <w:r w:rsidRPr="00722D2C">
        <w:rPr>
          <w:rFonts w:ascii="Times New Roman" w:hAnsi="Times New Roman" w:hint="eastAsia"/>
          <w:lang w:val="ru-RU"/>
        </w:rPr>
        <w:t>：</w:t>
      </w:r>
    </w:p>
    <w:p w:rsidR="00C403C3" w:rsidRPr="00722D2C" w:rsidRDefault="00C403C3" w:rsidP="00C403C3">
      <w:pPr>
        <w:pStyle w:val="aa"/>
        <w:spacing w:line="360" w:lineRule="auto"/>
        <w:ind w:left="2" w:firstLineChars="200" w:firstLine="420"/>
        <w:rPr>
          <w:rFonts w:ascii="Times New Roman" w:hAnsi="Times New Roman"/>
          <w:lang w:val="ru-RU"/>
        </w:rPr>
      </w:pPr>
      <w:r w:rsidRPr="00722D2C">
        <w:rPr>
          <w:rFonts w:ascii="Times New Roman" w:hAnsi="Times New Roman" w:hint="eastAsia"/>
          <w:lang w:val="ru-RU"/>
        </w:rPr>
        <w:t>（</w:t>
      </w:r>
      <w:r w:rsidRPr="00C8596F">
        <w:rPr>
          <w:rFonts w:ascii="Times New Roman" w:hAnsi="Times New Roman" w:hint="eastAsia"/>
          <w:lang w:val="ru-RU"/>
        </w:rPr>
        <w:t>1</w:t>
      </w:r>
      <w:r w:rsidRPr="00722D2C">
        <w:rPr>
          <w:rFonts w:ascii="Times New Roman" w:hAnsi="Times New Roman" w:hint="eastAsia"/>
          <w:lang w:val="ru-RU"/>
        </w:rPr>
        <w:t>）办公软件操作：掌握韩文电脑操作系统的实际运用，熟练掌握</w:t>
      </w:r>
      <w:r w:rsidR="006B445E">
        <w:rPr>
          <w:rFonts w:ascii="Times New Roman" w:hAnsi="Times New Roman" w:hint="eastAsia"/>
          <w:lang w:val="ru-RU"/>
        </w:rPr>
        <w:t>朝鲜语（韩国语）</w:t>
      </w:r>
      <w:r w:rsidRPr="00722D2C">
        <w:rPr>
          <w:rFonts w:ascii="Times New Roman" w:hAnsi="Times New Roman" w:hint="eastAsia"/>
          <w:lang w:val="ru-RU"/>
        </w:rPr>
        <w:t>、英语文字输入、文件处理等技能。</w:t>
      </w:r>
    </w:p>
    <w:p w:rsidR="00C403C3" w:rsidRPr="00722D2C" w:rsidRDefault="00C403C3" w:rsidP="00C403C3">
      <w:pPr>
        <w:pStyle w:val="aa"/>
        <w:spacing w:line="360" w:lineRule="auto"/>
        <w:ind w:firstLineChars="200" w:firstLine="420"/>
        <w:rPr>
          <w:rFonts w:ascii="Times New Roman" w:hAnsi="Times New Roman"/>
          <w:lang w:val="ru-RU"/>
        </w:rPr>
      </w:pPr>
      <w:r w:rsidRPr="00722D2C">
        <w:rPr>
          <w:rFonts w:ascii="Times New Roman" w:hAnsi="Times New Roman" w:hint="eastAsia"/>
          <w:lang w:val="ru-RU"/>
        </w:rPr>
        <w:t>（</w:t>
      </w:r>
      <w:r w:rsidRPr="00C8596F">
        <w:rPr>
          <w:rFonts w:ascii="Times New Roman" w:hAnsi="Times New Roman" w:hint="eastAsia"/>
          <w:lang w:val="ru-RU"/>
        </w:rPr>
        <w:t>2</w:t>
      </w:r>
      <w:r w:rsidRPr="00722D2C">
        <w:rPr>
          <w:rFonts w:ascii="Times New Roman" w:hAnsi="Times New Roman" w:hint="eastAsia"/>
          <w:lang w:val="ru-RU"/>
        </w:rPr>
        <w:t>）跨文化交流能力：理解</w:t>
      </w:r>
      <w:r w:rsidRPr="00722D2C">
        <w:rPr>
          <w:rFonts w:ascii="Times New Roman" w:hAnsi="Times New Roman"/>
          <w:lang w:val="ru-RU"/>
        </w:rPr>
        <w:t>对象国</w:t>
      </w:r>
      <w:r w:rsidRPr="00722D2C">
        <w:rPr>
          <w:rFonts w:ascii="Times New Roman" w:hAnsi="Times New Roman" w:hint="eastAsia"/>
          <w:lang w:val="ru-RU"/>
        </w:rPr>
        <w:t>（朝鲜</w:t>
      </w:r>
      <w:r w:rsidRPr="00722D2C">
        <w:rPr>
          <w:rFonts w:ascii="Times New Roman" w:hAnsi="Times New Roman"/>
          <w:lang w:val="ru-RU"/>
        </w:rPr>
        <w:t>、韩国</w:t>
      </w:r>
      <w:r w:rsidRPr="00722D2C">
        <w:rPr>
          <w:rFonts w:ascii="Times New Roman" w:hAnsi="Times New Roman" w:hint="eastAsia"/>
          <w:lang w:val="ru-RU"/>
        </w:rPr>
        <w:t>）</w:t>
      </w:r>
      <w:r w:rsidRPr="00722D2C">
        <w:rPr>
          <w:rFonts w:ascii="Times New Roman" w:hAnsi="Times New Roman"/>
          <w:lang w:val="ru-RU"/>
        </w:rPr>
        <w:t>文化</w:t>
      </w:r>
      <w:r w:rsidRPr="00722D2C">
        <w:rPr>
          <w:rFonts w:ascii="Times New Roman" w:hAnsi="Times New Roman" w:hint="eastAsia"/>
          <w:lang w:val="ru-RU"/>
        </w:rPr>
        <w:t>，了解</w:t>
      </w:r>
      <w:r w:rsidR="00503BA3" w:rsidRPr="00722D2C">
        <w:rPr>
          <w:rFonts w:ascii="Times New Roman" w:hAnsi="Times New Roman" w:hint="eastAsia"/>
          <w:lang w:val="ru-RU"/>
        </w:rPr>
        <w:t>中</w:t>
      </w:r>
      <w:r w:rsidR="00503BA3" w:rsidRPr="00722D2C">
        <w:rPr>
          <w:rFonts w:ascii="Times New Roman" w:hAnsi="Times New Roman"/>
          <w:lang w:val="ru-RU"/>
        </w:rPr>
        <w:t>朝</w:t>
      </w:r>
      <w:r w:rsidRPr="00722D2C">
        <w:rPr>
          <w:rFonts w:ascii="Times New Roman" w:hAnsi="Times New Roman" w:hint="eastAsia"/>
          <w:lang w:val="ru-RU"/>
        </w:rPr>
        <w:t>（</w:t>
      </w:r>
      <w:r w:rsidR="00503BA3" w:rsidRPr="00722D2C">
        <w:rPr>
          <w:rFonts w:ascii="Times New Roman" w:hAnsi="Times New Roman" w:hint="eastAsia"/>
          <w:lang w:val="ru-RU"/>
        </w:rPr>
        <w:t>中韩</w:t>
      </w:r>
      <w:r w:rsidRPr="00722D2C">
        <w:rPr>
          <w:rFonts w:ascii="Times New Roman" w:hAnsi="Times New Roman" w:hint="eastAsia"/>
          <w:lang w:val="ru-RU"/>
        </w:rPr>
        <w:t>）文化</w:t>
      </w:r>
      <w:r w:rsidRPr="00722D2C">
        <w:rPr>
          <w:rFonts w:ascii="Times New Roman" w:hAnsi="Times New Roman"/>
          <w:lang w:val="ru-RU"/>
        </w:rPr>
        <w:t>渊源和</w:t>
      </w:r>
      <w:r w:rsidRPr="00722D2C">
        <w:rPr>
          <w:rFonts w:ascii="Times New Roman" w:hAnsi="Times New Roman" w:hint="eastAsia"/>
          <w:lang w:val="ru-RU"/>
        </w:rPr>
        <w:t>文化差异。具有跨</w:t>
      </w:r>
      <w:r w:rsidRPr="00722D2C">
        <w:rPr>
          <w:rFonts w:ascii="Times New Roman" w:hAnsi="Times New Roman"/>
          <w:lang w:val="ru-RU"/>
        </w:rPr>
        <w:t>文化的</w:t>
      </w:r>
      <w:proofErr w:type="gramStart"/>
      <w:r w:rsidRPr="00722D2C">
        <w:rPr>
          <w:rFonts w:ascii="Times New Roman" w:hAnsi="Times New Roman"/>
          <w:lang w:val="ru-RU"/>
        </w:rPr>
        <w:t>同理心</w:t>
      </w:r>
      <w:proofErr w:type="gramEnd"/>
      <w:r w:rsidRPr="00722D2C">
        <w:rPr>
          <w:rFonts w:ascii="Times New Roman" w:hAnsi="Times New Roman"/>
          <w:lang w:val="ru-RU"/>
        </w:rPr>
        <w:t>和</w:t>
      </w:r>
      <w:r w:rsidRPr="00722D2C">
        <w:rPr>
          <w:rFonts w:ascii="Times New Roman" w:hAnsi="Times New Roman" w:hint="eastAsia"/>
          <w:lang w:val="ru-RU"/>
        </w:rPr>
        <w:t>批判性文化</w:t>
      </w:r>
      <w:r w:rsidRPr="00722D2C">
        <w:rPr>
          <w:rFonts w:ascii="Times New Roman" w:hAnsi="Times New Roman"/>
          <w:lang w:val="ru-RU"/>
        </w:rPr>
        <w:t>意识</w:t>
      </w:r>
      <w:r w:rsidRPr="00722D2C">
        <w:rPr>
          <w:rFonts w:ascii="Times New Roman" w:hAnsi="Times New Roman" w:hint="eastAsia"/>
          <w:lang w:val="ru-RU"/>
        </w:rPr>
        <w:t>，能够</w:t>
      </w:r>
      <w:r w:rsidRPr="00722D2C">
        <w:rPr>
          <w:rFonts w:ascii="Times New Roman" w:hAnsi="Times New Roman"/>
          <w:lang w:val="ru-RU"/>
        </w:rPr>
        <w:t>有效</w:t>
      </w:r>
      <w:r w:rsidR="00BA2A0F">
        <w:rPr>
          <w:rFonts w:ascii="Times New Roman" w:hAnsi="Times New Roman" w:hint="eastAsia"/>
          <w:lang w:val="ru-RU"/>
        </w:rPr>
        <w:t>、</w:t>
      </w:r>
      <w:r w:rsidRPr="00722D2C">
        <w:rPr>
          <w:rFonts w:ascii="Times New Roman" w:hAnsi="Times New Roman"/>
          <w:lang w:val="ru-RU"/>
        </w:rPr>
        <w:t>恰当地</w:t>
      </w:r>
      <w:r w:rsidRPr="00722D2C">
        <w:rPr>
          <w:rFonts w:ascii="Times New Roman" w:hAnsi="Times New Roman" w:hint="eastAsia"/>
          <w:lang w:val="ru-RU"/>
        </w:rPr>
        <w:t>进行跨文化</w:t>
      </w:r>
      <w:r w:rsidR="00BA2A0F" w:rsidRPr="00722D2C">
        <w:rPr>
          <w:rFonts w:ascii="Times New Roman" w:hAnsi="Times New Roman" w:hint="eastAsia"/>
          <w:lang w:val="ru-RU"/>
        </w:rPr>
        <w:t>沟通</w:t>
      </w:r>
      <w:r w:rsidRPr="00722D2C">
        <w:rPr>
          <w:rFonts w:ascii="Times New Roman" w:hAnsi="Times New Roman"/>
          <w:lang w:val="ru-RU"/>
        </w:rPr>
        <w:t>和</w:t>
      </w:r>
      <w:r w:rsidR="00BA2A0F" w:rsidRPr="00722D2C">
        <w:rPr>
          <w:rFonts w:ascii="Times New Roman" w:hAnsi="Times New Roman" w:hint="eastAsia"/>
          <w:lang w:val="ru-RU"/>
        </w:rPr>
        <w:t>交流</w:t>
      </w:r>
      <w:r w:rsidRPr="00722D2C">
        <w:rPr>
          <w:rFonts w:ascii="Times New Roman" w:hAnsi="Times New Roman" w:hint="eastAsia"/>
          <w:lang w:val="ru-RU"/>
        </w:rPr>
        <w:t>。</w:t>
      </w:r>
    </w:p>
    <w:p w:rsidR="00C403C3" w:rsidRPr="00722D2C" w:rsidRDefault="00C403C3" w:rsidP="00C403C3">
      <w:pPr>
        <w:pStyle w:val="aa"/>
        <w:spacing w:line="360" w:lineRule="auto"/>
        <w:ind w:firstLineChars="200" w:firstLine="420"/>
        <w:rPr>
          <w:rFonts w:ascii="Times New Roman" w:hAnsi="Times New Roman"/>
          <w:lang w:val="ru-RU"/>
        </w:rPr>
      </w:pPr>
      <w:r w:rsidRPr="00722D2C">
        <w:rPr>
          <w:rFonts w:ascii="Times New Roman" w:hAnsi="Times New Roman" w:hint="eastAsia"/>
          <w:lang w:val="ru-RU"/>
        </w:rPr>
        <w:t>（</w:t>
      </w:r>
      <w:r w:rsidRPr="00C8596F">
        <w:rPr>
          <w:rFonts w:ascii="Times New Roman" w:hAnsi="Times New Roman" w:hint="eastAsia"/>
          <w:lang w:val="ru-RU"/>
        </w:rPr>
        <w:t>3</w:t>
      </w:r>
      <w:r w:rsidRPr="00722D2C">
        <w:rPr>
          <w:rFonts w:ascii="Times New Roman" w:hAnsi="Times New Roman" w:hint="eastAsia"/>
          <w:lang w:val="ru-RU"/>
        </w:rPr>
        <w:t>）职业写作能力：了解文献检索和信息资料查询的基本方法，能够完成一般性的业务工作报告</w:t>
      </w:r>
      <w:r w:rsidRPr="00722D2C">
        <w:rPr>
          <w:rFonts w:ascii="Times New Roman" w:hAnsi="Times New Roman"/>
          <w:lang w:val="ru-RU"/>
        </w:rPr>
        <w:t>和总结</w:t>
      </w:r>
      <w:r w:rsidRPr="00722D2C">
        <w:rPr>
          <w:rFonts w:ascii="Times New Roman" w:hAnsi="Times New Roman" w:hint="eastAsia"/>
          <w:lang w:val="ru-RU"/>
        </w:rPr>
        <w:t>。</w:t>
      </w:r>
    </w:p>
    <w:p w:rsidR="00C403C3" w:rsidRPr="00722D2C" w:rsidRDefault="00C403C3" w:rsidP="00C403C3">
      <w:pPr>
        <w:pStyle w:val="aa"/>
        <w:spacing w:line="360" w:lineRule="auto"/>
        <w:ind w:left="2" w:firstLineChars="200" w:firstLine="420"/>
        <w:rPr>
          <w:rFonts w:ascii="Times New Roman" w:hAnsi="Times New Roman"/>
          <w:lang w:val="ru-RU"/>
        </w:rPr>
      </w:pPr>
      <w:r w:rsidRPr="00722D2C">
        <w:rPr>
          <w:rFonts w:ascii="Times New Roman" w:hAnsi="Times New Roman" w:hint="eastAsia"/>
          <w:lang w:val="ru-RU"/>
        </w:rPr>
        <w:t>（</w:t>
      </w:r>
      <w:r w:rsidRPr="00C8596F">
        <w:rPr>
          <w:rFonts w:ascii="Times New Roman" w:hAnsi="Times New Roman" w:hint="eastAsia"/>
          <w:lang w:val="ru-RU"/>
        </w:rPr>
        <w:t>4</w:t>
      </w:r>
      <w:r w:rsidRPr="00722D2C">
        <w:rPr>
          <w:rFonts w:ascii="Times New Roman" w:hAnsi="Times New Roman" w:hint="eastAsia"/>
          <w:lang w:val="ru-RU"/>
        </w:rPr>
        <w:t>）职业翻译能力：熟悉对象国的国情</w:t>
      </w:r>
      <w:r w:rsidRPr="00722D2C">
        <w:rPr>
          <w:rFonts w:ascii="Times New Roman" w:hAnsi="Times New Roman"/>
          <w:lang w:val="ru-RU"/>
        </w:rPr>
        <w:t>，</w:t>
      </w:r>
      <w:r w:rsidRPr="00722D2C">
        <w:rPr>
          <w:rFonts w:ascii="Times New Roman" w:hAnsi="Times New Roman" w:hint="eastAsia"/>
          <w:lang w:val="ru-RU"/>
        </w:rPr>
        <w:t>对不同的专业领域有一定的认知，</w:t>
      </w:r>
      <w:r w:rsidRPr="00722D2C">
        <w:rPr>
          <w:rFonts w:ascii="Times New Roman" w:hAnsi="Times New Roman"/>
          <w:lang w:val="ru-RU"/>
        </w:rPr>
        <w:t>能够</w:t>
      </w:r>
      <w:r w:rsidRPr="00722D2C">
        <w:rPr>
          <w:rFonts w:ascii="Times New Roman" w:hAnsi="Times New Roman" w:hint="eastAsia"/>
          <w:lang w:val="ru-RU"/>
        </w:rPr>
        <w:t>结合</w:t>
      </w:r>
      <w:r w:rsidRPr="00722D2C">
        <w:rPr>
          <w:rFonts w:ascii="Times New Roman" w:hAnsi="Times New Roman"/>
          <w:lang w:val="ru-RU"/>
        </w:rPr>
        <w:t>具体的业务，</w:t>
      </w:r>
      <w:r w:rsidRPr="00722D2C">
        <w:rPr>
          <w:rFonts w:ascii="Times New Roman" w:hAnsi="Times New Roman" w:hint="eastAsia"/>
          <w:lang w:val="ru-RU"/>
        </w:rPr>
        <w:t>胜任日常的</w:t>
      </w:r>
      <w:r w:rsidRPr="00722D2C">
        <w:rPr>
          <w:rFonts w:ascii="Times New Roman" w:hAnsi="Times New Roman"/>
          <w:lang w:val="ru-RU"/>
        </w:rPr>
        <w:t>口</w:t>
      </w:r>
      <w:r w:rsidRPr="00722D2C">
        <w:rPr>
          <w:rFonts w:ascii="Times New Roman" w:hAnsi="Times New Roman" w:hint="eastAsia"/>
          <w:lang w:val="ru-RU"/>
        </w:rPr>
        <w:t>、</w:t>
      </w:r>
      <w:r w:rsidRPr="00722D2C">
        <w:rPr>
          <w:rFonts w:ascii="Times New Roman" w:hAnsi="Times New Roman"/>
          <w:lang w:val="ru-RU"/>
        </w:rPr>
        <w:t>笔译</w:t>
      </w:r>
      <w:r w:rsidRPr="00722D2C">
        <w:rPr>
          <w:rFonts w:ascii="Times New Roman" w:hAnsi="Times New Roman" w:hint="eastAsia"/>
          <w:lang w:val="ru-RU"/>
        </w:rPr>
        <w:t>以及管理工作</w:t>
      </w:r>
      <w:r w:rsidRPr="00722D2C">
        <w:rPr>
          <w:rFonts w:ascii="Times New Roman" w:hAnsi="Times New Roman"/>
          <w:lang w:val="ru-RU"/>
        </w:rPr>
        <w:t>。</w:t>
      </w:r>
    </w:p>
    <w:p w:rsidR="00C403C3" w:rsidRPr="00722D2C" w:rsidRDefault="00C403C3" w:rsidP="00C403C3">
      <w:pPr>
        <w:pStyle w:val="aa"/>
        <w:spacing w:line="360" w:lineRule="auto"/>
        <w:ind w:firstLine="200"/>
        <w:rPr>
          <w:rFonts w:ascii="Times New Roman" w:hAnsi="Times New Roman"/>
          <w:lang w:val="ru-RU"/>
        </w:rPr>
      </w:pPr>
    </w:p>
    <w:p w:rsidR="00C403C3" w:rsidRPr="00722D2C" w:rsidRDefault="00C403C3" w:rsidP="00C403C3">
      <w:pPr>
        <w:pStyle w:val="aa"/>
        <w:spacing w:line="360" w:lineRule="auto"/>
        <w:ind w:firstLineChars="200" w:firstLine="480"/>
        <w:rPr>
          <w:rFonts w:ascii="Times New Roman" w:hAnsi="Times New Roman"/>
          <w:lang w:val="ru-RU"/>
        </w:rPr>
      </w:pPr>
      <w:r w:rsidRPr="00C8596F">
        <w:rPr>
          <w:rFonts w:ascii="Times New Roman" w:hAnsi="Times New Roman"/>
          <w:sz w:val="24"/>
          <w:szCs w:val="24"/>
        </w:rPr>
        <w:t>3</w:t>
      </w:r>
      <w:r w:rsidRPr="00722D2C">
        <w:rPr>
          <w:rFonts w:asciiTheme="minorEastAsia" w:hAnsiTheme="minorEastAsia"/>
          <w:sz w:val="24"/>
          <w:szCs w:val="24"/>
        </w:rPr>
        <w:t xml:space="preserve">. </w:t>
      </w:r>
      <w:r w:rsidRPr="00722D2C">
        <w:rPr>
          <w:rFonts w:ascii="Times New Roman" w:hAnsi="Times New Roman" w:hint="eastAsia"/>
          <w:lang w:val="ru-RU"/>
        </w:rPr>
        <w:t>创新实践能力：</w:t>
      </w:r>
    </w:p>
    <w:p w:rsidR="00C403C3" w:rsidRPr="00722D2C" w:rsidRDefault="00C403C3" w:rsidP="00C403C3">
      <w:pPr>
        <w:pStyle w:val="aa"/>
        <w:spacing w:line="360" w:lineRule="auto"/>
        <w:ind w:firstLineChars="200" w:firstLine="420"/>
        <w:rPr>
          <w:rFonts w:ascii="Times New Roman" w:hAnsi="Times New Roman"/>
          <w:lang w:val="ru-RU"/>
        </w:rPr>
      </w:pPr>
      <w:r w:rsidRPr="00722D2C">
        <w:rPr>
          <w:rFonts w:ascii="Times New Roman" w:hAnsi="Times New Roman" w:hint="eastAsia"/>
          <w:lang w:val="ru-RU"/>
        </w:rPr>
        <w:t>（</w:t>
      </w:r>
      <w:r w:rsidRPr="00C8596F">
        <w:rPr>
          <w:rFonts w:ascii="Times New Roman" w:hAnsi="Times New Roman" w:hint="eastAsia"/>
          <w:lang w:val="ru-RU"/>
        </w:rPr>
        <w:t>1</w:t>
      </w:r>
      <w:r w:rsidRPr="00722D2C">
        <w:rPr>
          <w:rFonts w:ascii="Times New Roman" w:hAnsi="Times New Roman" w:hint="eastAsia"/>
          <w:lang w:val="ru-RU"/>
        </w:rPr>
        <w:t>）能够在老师的指导下，独立完成毕业论文，主持或参与创新创业实践项目。</w:t>
      </w:r>
    </w:p>
    <w:p w:rsidR="00C403C3" w:rsidRPr="00722D2C" w:rsidRDefault="00C403C3" w:rsidP="00C403C3">
      <w:pPr>
        <w:pStyle w:val="aa"/>
        <w:spacing w:line="360" w:lineRule="auto"/>
        <w:ind w:firstLineChars="200" w:firstLine="420"/>
        <w:rPr>
          <w:rFonts w:ascii="Times New Roman" w:hAnsi="Times New Roman"/>
          <w:lang w:val="ru-RU"/>
        </w:rPr>
      </w:pPr>
      <w:r w:rsidRPr="00722D2C">
        <w:rPr>
          <w:rFonts w:ascii="Times New Roman" w:hAnsi="Times New Roman" w:hint="eastAsia"/>
          <w:lang w:val="ru-RU"/>
        </w:rPr>
        <w:t>（</w:t>
      </w:r>
      <w:r w:rsidRPr="00C8596F">
        <w:rPr>
          <w:rFonts w:ascii="Times New Roman" w:hAnsi="Times New Roman" w:hint="eastAsia"/>
          <w:lang w:val="ru-RU"/>
        </w:rPr>
        <w:t>2</w:t>
      </w:r>
      <w:r w:rsidRPr="00722D2C">
        <w:rPr>
          <w:rFonts w:ascii="Times New Roman" w:hAnsi="Times New Roman" w:hint="eastAsia"/>
          <w:lang w:val="ru-RU"/>
        </w:rPr>
        <w:t>）能够通过选修专业</w:t>
      </w:r>
      <w:r w:rsidR="005055DB">
        <w:rPr>
          <w:rFonts w:ascii="Times New Roman" w:hAnsi="Times New Roman" w:hint="eastAsia"/>
          <w:lang w:val="ru-RU"/>
        </w:rPr>
        <w:t>个性化培养</w:t>
      </w:r>
      <w:r w:rsidR="005055DB">
        <w:rPr>
          <w:rFonts w:ascii="Times New Roman" w:hAnsi="Times New Roman"/>
          <w:lang w:val="ru-RU"/>
        </w:rPr>
        <w:t>实践</w:t>
      </w:r>
      <w:r w:rsidRPr="00722D2C">
        <w:rPr>
          <w:rFonts w:ascii="Times New Roman" w:hAnsi="Times New Roman" w:hint="eastAsia"/>
          <w:lang w:val="ru-RU"/>
        </w:rPr>
        <w:t>课程，</w:t>
      </w:r>
      <w:r w:rsidR="005055DB">
        <w:rPr>
          <w:rFonts w:ascii="Times New Roman" w:hAnsi="Times New Roman" w:hint="eastAsia"/>
          <w:lang w:val="ru-RU"/>
        </w:rPr>
        <w:t>提升专业素养和水平，参加各类专业比赛。</w:t>
      </w:r>
    </w:p>
    <w:p w:rsidR="00C403C3" w:rsidRPr="00722D2C" w:rsidRDefault="00C403C3" w:rsidP="00C403C3">
      <w:pPr>
        <w:pStyle w:val="aa"/>
        <w:spacing w:line="360" w:lineRule="auto"/>
        <w:ind w:firstLineChars="200" w:firstLine="420"/>
        <w:rPr>
          <w:rFonts w:ascii="Times New Roman" w:hAnsi="Times New Roman"/>
          <w:lang w:val="ru-RU"/>
        </w:rPr>
      </w:pPr>
      <w:r w:rsidRPr="00722D2C">
        <w:rPr>
          <w:rFonts w:ascii="Times New Roman" w:hAnsi="Times New Roman" w:hint="eastAsia"/>
          <w:lang w:val="ru-RU"/>
        </w:rPr>
        <w:t>（</w:t>
      </w:r>
      <w:r w:rsidRPr="00C8596F">
        <w:rPr>
          <w:rFonts w:ascii="Times New Roman" w:hAnsi="Times New Roman" w:hint="eastAsia"/>
          <w:lang w:val="ru-RU"/>
        </w:rPr>
        <w:t>3</w:t>
      </w:r>
      <w:r w:rsidR="00286BA9">
        <w:rPr>
          <w:rFonts w:ascii="Times New Roman" w:hAnsi="Times New Roman" w:hint="eastAsia"/>
          <w:lang w:val="ru-RU"/>
        </w:rPr>
        <w:t>）能够通过参加社会实践和实习活动，积累实践经验，提升对职业的认知</w:t>
      </w:r>
      <w:r w:rsidRPr="00722D2C">
        <w:rPr>
          <w:rFonts w:ascii="Times New Roman" w:hAnsi="Times New Roman" w:hint="eastAsia"/>
          <w:lang w:val="ru-RU"/>
        </w:rPr>
        <w:t>，明确专业</w:t>
      </w:r>
      <w:r w:rsidR="002B01B8">
        <w:rPr>
          <w:rFonts w:ascii="Times New Roman" w:hAnsi="Times New Roman" w:hint="eastAsia"/>
          <w:lang w:val="ru-RU"/>
        </w:rPr>
        <w:t>发展</w:t>
      </w:r>
      <w:r w:rsidRPr="00722D2C">
        <w:rPr>
          <w:rFonts w:ascii="Times New Roman" w:hAnsi="Times New Roman" w:hint="eastAsia"/>
          <w:lang w:val="ru-RU"/>
        </w:rPr>
        <w:t>目标。</w:t>
      </w:r>
    </w:p>
    <w:p w:rsidR="00C403C3" w:rsidRPr="00722D2C" w:rsidRDefault="00C403C3" w:rsidP="00C403C3">
      <w:pPr>
        <w:spacing w:line="360" w:lineRule="auto"/>
        <w:ind w:firstLineChars="200" w:firstLine="480"/>
        <w:jc w:val="left"/>
        <w:rPr>
          <w:rFonts w:asciiTheme="minorEastAsia" w:hAnsiTheme="minorEastAsia"/>
          <w:sz w:val="24"/>
          <w:szCs w:val="24"/>
          <w:lang w:val="ru-RU"/>
        </w:rPr>
      </w:pPr>
    </w:p>
    <w:p w:rsidR="00C403C3" w:rsidRPr="00722D2C" w:rsidRDefault="00C403C3" w:rsidP="00C403C3">
      <w:pPr>
        <w:spacing w:line="360" w:lineRule="auto"/>
        <w:jc w:val="left"/>
        <w:rPr>
          <w:rFonts w:asciiTheme="minorEastAsia" w:hAnsiTheme="minorEastAsia"/>
          <w:b/>
          <w:szCs w:val="21"/>
        </w:rPr>
      </w:pPr>
      <w:r w:rsidRPr="00722D2C">
        <w:rPr>
          <w:rFonts w:asciiTheme="minorEastAsia" w:hAnsiTheme="minorEastAsia" w:hint="eastAsia"/>
          <w:b/>
          <w:szCs w:val="21"/>
        </w:rPr>
        <w:t>三、学制</w:t>
      </w:r>
      <w:r w:rsidRPr="00722D2C">
        <w:rPr>
          <w:rFonts w:asciiTheme="minorEastAsia" w:hAnsiTheme="minorEastAsia"/>
          <w:b/>
          <w:szCs w:val="21"/>
        </w:rPr>
        <w:t>与学位</w:t>
      </w:r>
    </w:p>
    <w:p w:rsidR="00C403C3" w:rsidRPr="00722D2C" w:rsidRDefault="00C403C3" w:rsidP="00C403C3">
      <w:pPr>
        <w:spacing w:line="360" w:lineRule="auto"/>
        <w:ind w:firstLineChars="200" w:firstLine="420"/>
        <w:jc w:val="left"/>
        <w:rPr>
          <w:rFonts w:asciiTheme="minorEastAsia" w:hAnsiTheme="minorEastAsia"/>
          <w:szCs w:val="21"/>
        </w:rPr>
      </w:pPr>
      <w:r w:rsidRPr="00722D2C">
        <w:rPr>
          <w:rFonts w:asciiTheme="minorEastAsia" w:hAnsiTheme="minorEastAsia"/>
          <w:szCs w:val="21"/>
        </w:rPr>
        <w:t>学制为</w:t>
      </w:r>
      <w:r w:rsidRPr="00C8596F">
        <w:rPr>
          <w:rFonts w:ascii="Times New Roman" w:hAnsi="Times New Roman" w:hint="eastAsia"/>
          <w:szCs w:val="21"/>
        </w:rPr>
        <w:t>4</w:t>
      </w:r>
      <w:r w:rsidRPr="00722D2C">
        <w:rPr>
          <w:rFonts w:asciiTheme="minorEastAsia" w:hAnsiTheme="minorEastAsia" w:hint="eastAsia"/>
          <w:szCs w:val="21"/>
        </w:rPr>
        <w:t>年</w:t>
      </w:r>
      <w:r w:rsidRPr="00722D2C">
        <w:rPr>
          <w:rFonts w:asciiTheme="minorEastAsia" w:hAnsiTheme="minorEastAsia"/>
          <w:szCs w:val="21"/>
        </w:rPr>
        <w:t>。</w:t>
      </w:r>
      <w:r w:rsidRPr="00722D2C">
        <w:rPr>
          <w:rFonts w:asciiTheme="minorEastAsia" w:hAnsiTheme="minorEastAsia" w:hint="eastAsia"/>
          <w:szCs w:val="21"/>
        </w:rPr>
        <w:t>学生</w:t>
      </w:r>
      <w:r w:rsidRPr="00722D2C">
        <w:rPr>
          <w:rFonts w:asciiTheme="minorEastAsia" w:hAnsiTheme="minorEastAsia"/>
          <w:szCs w:val="21"/>
        </w:rPr>
        <w:t>完成培养方案规定的课程和学分要求，考核合格，准予毕业。符合</w:t>
      </w:r>
      <w:r w:rsidRPr="00722D2C">
        <w:rPr>
          <w:rFonts w:asciiTheme="minorEastAsia" w:hAnsiTheme="minorEastAsia" w:hint="eastAsia"/>
          <w:szCs w:val="21"/>
        </w:rPr>
        <w:t>学位</w:t>
      </w:r>
      <w:r w:rsidRPr="00722D2C">
        <w:rPr>
          <w:rFonts w:asciiTheme="minorEastAsia" w:hAnsiTheme="minorEastAsia"/>
          <w:szCs w:val="21"/>
        </w:rPr>
        <w:t>授予条件的，授予</w:t>
      </w:r>
      <w:r w:rsidRPr="00722D2C">
        <w:rPr>
          <w:rFonts w:asciiTheme="minorEastAsia" w:hAnsiTheme="minorEastAsia" w:hint="eastAsia"/>
          <w:szCs w:val="21"/>
        </w:rPr>
        <w:t>文学</w:t>
      </w:r>
      <w:r w:rsidRPr="00722D2C">
        <w:rPr>
          <w:rFonts w:asciiTheme="minorEastAsia" w:hAnsiTheme="minorEastAsia"/>
          <w:szCs w:val="21"/>
        </w:rPr>
        <w:t>学士学位。</w:t>
      </w:r>
    </w:p>
    <w:p w:rsidR="00C403C3" w:rsidRPr="00722D2C" w:rsidRDefault="00C403C3" w:rsidP="00C403C3">
      <w:pPr>
        <w:spacing w:line="360" w:lineRule="auto"/>
        <w:jc w:val="left"/>
        <w:rPr>
          <w:rFonts w:asciiTheme="minorEastAsia" w:hAnsiTheme="minorEastAsia"/>
          <w:b/>
          <w:sz w:val="24"/>
          <w:szCs w:val="24"/>
        </w:rPr>
      </w:pPr>
    </w:p>
    <w:p w:rsidR="00C403C3" w:rsidRPr="00722D2C" w:rsidRDefault="00C403C3" w:rsidP="00C403C3">
      <w:pPr>
        <w:spacing w:line="360" w:lineRule="auto"/>
        <w:jc w:val="left"/>
        <w:rPr>
          <w:rFonts w:asciiTheme="minorEastAsia" w:hAnsiTheme="minorEastAsia"/>
          <w:b/>
          <w:sz w:val="24"/>
          <w:szCs w:val="24"/>
        </w:rPr>
      </w:pPr>
      <w:r w:rsidRPr="00722D2C">
        <w:rPr>
          <w:rFonts w:asciiTheme="minorEastAsia" w:hAnsiTheme="minorEastAsia" w:hint="eastAsia"/>
          <w:b/>
          <w:sz w:val="24"/>
          <w:szCs w:val="24"/>
        </w:rPr>
        <w:lastRenderedPageBreak/>
        <w:t>四、专业主干</w:t>
      </w:r>
      <w:r w:rsidRPr="00722D2C">
        <w:rPr>
          <w:rFonts w:asciiTheme="minorEastAsia" w:hAnsiTheme="minorEastAsia"/>
          <w:b/>
          <w:sz w:val="24"/>
          <w:szCs w:val="24"/>
        </w:rPr>
        <w:t>课程</w:t>
      </w:r>
    </w:p>
    <w:p w:rsidR="00C403C3" w:rsidRPr="00722D2C" w:rsidRDefault="00C403C3" w:rsidP="00C403C3">
      <w:pPr>
        <w:spacing w:line="360" w:lineRule="auto"/>
        <w:ind w:firstLineChars="200" w:firstLine="420"/>
        <w:rPr>
          <w:rFonts w:hAnsi="宋体" w:cs="Courier New"/>
        </w:rPr>
      </w:pPr>
      <w:r w:rsidRPr="00722D2C">
        <w:rPr>
          <w:rFonts w:hAnsi="宋体" w:cs="Courier New" w:hint="eastAsia"/>
        </w:rPr>
        <w:t>韩国语（初级、中级、高级）、</w:t>
      </w:r>
      <w:r w:rsidRPr="00722D2C">
        <w:rPr>
          <w:rFonts w:ascii="宋体" w:hAnsi="宋体" w:hint="eastAsia"/>
          <w:szCs w:val="21"/>
        </w:rPr>
        <w:t>韩国语初级听力与</w:t>
      </w:r>
      <w:r w:rsidRPr="00722D2C">
        <w:rPr>
          <w:rFonts w:ascii="宋体" w:hAnsi="宋体"/>
          <w:szCs w:val="21"/>
        </w:rPr>
        <w:t>听写</w:t>
      </w:r>
      <w:r w:rsidRPr="00722D2C">
        <w:rPr>
          <w:rFonts w:hint="eastAsia"/>
          <w:szCs w:val="21"/>
        </w:rPr>
        <w:t>、</w:t>
      </w:r>
      <w:r w:rsidRPr="00722D2C">
        <w:rPr>
          <w:rFonts w:hAnsi="宋体" w:cs="Courier New" w:hint="eastAsia"/>
        </w:rPr>
        <w:t>中级韩国语听说、高级韩国语视听说、韩国语</w:t>
      </w:r>
      <w:r w:rsidRPr="00722D2C">
        <w:rPr>
          <w:rFonts w:hAnsi="宋体" w:cs="Courier New"/>
        </w:rPr>
        <w:t>写作入门</w:t>
      </w:r>
      <w:r w:rsidRPr="00722D2C">
        <w:rPr>
          <w:rFonts w:hAnsi="宋体" w:cs="Courier New" w:hint="eastAsia"/>
        </w:rPr>
        <w:t>、</w:t>
      </w:r>
      <w:r w:rsidR="001668D0">
        <w:rPr>
          <w:rFonts w:hAnsi="宋体" w:cs="Courier New" w:hint="eastAsia"/>
        </w:rPr>
        <w:t>韩国语发音</w:t>
      </w:r>
      <w:r w:rsidRPr="00722D2C">
        <w:rPr>
          <w:rFonts w:hAnsi="宋体" w:cs="Courier New" w:hint="eastAsia"/>
        </w:rPr>
        <w:t>、</w:t>
      </w:r>
      <w:r w:rsidR="001668D0">
        <w:rPr>
          <w:rFonts w:hAnsi="宋体" w:cs="Courier New" w:hint="eastAsia"/>
        </w:rPr>
        <w:t>初级</w:t>
      </w:r>
      <w:r w:rsidR="001668D0">
        <w:rPr>
          <w:rFonts w:hAnsi="宋体" w:cs="Courier New"/>
        </w:rPr>
        <w:t>韩国语会话、中级韩国语口语、</w:t>
      </w:r>
      <w:r w:rsidRPr="00722D2C">
        <w:rPr>
          <w:rFonts w:hAnsi="宋体" w:cs="Courier New" w:hint="eastAsia"/>
        </w:rPr>
        <w:t>韩国语</w:t>
      </w:r>
      <w:r w:rsidRPr="00722D2C">
        <w:rPr>
          <w:rFonts w:hAnsi="宋体" w:cs="Courier New"/>
        </w:rPr>
        <w:t>语法、</w:t>
      </w:r>
      <w:r w:rsidRPr="00722D2C">
        <w:rPr>
          <w:rFonts w:hAnsi="宋体" w:cs="Courier New" w:hint="eastAsia"/>
        </w:rPr>
        <w:t>翻译（基础笔译、基础口译）、韩国文学史、韩国文化、朝韩概况。</w:t>
      </w:r>
    </w:p>
    <w:p w:rsidR="00C403C3" w:rsidRPr="00722D2C" w:rsidRDefault="00C403C3" w:rsidP="00C403C3">
      <w:pPr>
        <w:spacing w:line="360" w:lineRule="auto"/>
        <w:ind w:firstLineChars="200" w:firstLine="420"/>
        <w:jc w:val="left"/>
        <w:rPr>
          <w:rFonts w:hAnsi="宋体" w:cs="Courier New"/>
        </w:rPr>
      </w:pPr>
    </w:p>
    <w:p w:rsidR="00C403C3" w:rsidRPr="00722D2C" w:rsidRDefault="00C403C3" w:rsidP="00C403C3">
      <w:pPr>
        <w:spacing w:line="360" w:lineRule="auto"/>
        <w:jc w:val="left"/>
        <w:rPr>
          <w:rFonts w:asciiTheme="minorEastAsia" w:hAnsiTheme="minorEastAsia"/>
          <w:b/>
          <w:sz w:val="24"/>
          <w:szCs w:val="24"/>
        </w:rPr>
      </w:pPr>
      <w:r w:rsidRPr="00722D2C">
        <w:rPr>
          <w:rFonts w:asciiTheme="minorEastAsia" w:hAnsiTheme="minorEastAsia" w:hint="eastAsia"/>
          <w:b/>
          <w:sz w:val="24"/>
          <w:szCs w:val="24"/>
        </w:rPr>
        <w:t>五、学分与学时</w:t>
      </w:r>
    </w:p>
    <w:p w:rsidR="00C403C3" w:rsidRPr="00722D2C" w:rsidRDefault="00C403C3" w:rsidP="00C403C3">
      <w:pPr>
        <w:spacing w:line="360" w:lineRule="auto"/>
        <w:ind w:firstLineChars="150" w:firstLine="315"/>
        <w:jc w:val="left"/>
        <w:rPr>
          <w:rFonts w:asciiTheme="minorEastAsia" w:hAnsiTheme="minorEastAsia"/>
          <w:szCs w:val="21"/>
        </w:rPr>
      </w:pPr>
      <w:r w:rsidRPr="00722D2C">
        <w:rPr>
          <w:rFonts w:asciiTheme="minorEastAsia" w:hAnsiTheme="minorEastAsia"/>
          <w:szCs w:val="21"/>
        </w:rPr>
        <w:t>本专业应修学时</w:t>
      </w:r>
      <w:r w:rsidRPr="00722D2C">
        <w:rPr>
          <w:rFonts w:asciiTheme="minorEastAsia" w:hAnsiTheme="minorEastAsia" w:hint="eastAsia"/>
          <w:szCs w:val="21"/>
        </w:rPr>
        <w:t>为</w:t>
      </w:r>
      <w:r w:rsidRPr="00C8596F">
        <w:rPr>
          <w:rFonts w:ascii="Times New Roman" w:hAnsi="Times New Roman"/>
          <w:szCs w:val="21"/>
        </w:rPr>
        <w:t>2836</w:t>
      </w:r>
      <w:r w:rsidRPr="00722D2C">
        <w:rPr>
          <w:rFonts w:asciiTheme="minorEastAsia" w:hAnsiTheme="minorEastAsia" w:hint="eastAsia"/>
          <w:szCs w:val="21"/>
        </w:rPr>
        <w:t>学时、</w:t>
      </w:r>
      <w:r w:rsidRPr="00722D2C">
        <w:rPr>
          <w:rFonts w:asciiTheme="minorEastAsia" w:hAnsiTheme="minorEastAsia"/>
          <w:szCs w:val="21"/>
        </w:rPr>
        <w:t>学分为</w:t>
      </w:r>
      <w:r w:rsidRPr="00C8596F">
        <w:rPr>
          <w:rFonts w:ascii="Times New Roman" w:hAnsi="Times New Roman"/>
          <w:szCs w:val="21"/>
        </w:rPr>
        <w:t>179</w:t>
      </w:r>
      <w:r w:rsidRPr="00722D2C">
        <w:rPr>
          <w:rFonts w:asciiTheme="minorEastAsia" w:hAnsiTheme="minorEastAsia" w:hint="eastAsia"/>
          <w:szCs w:val="21"/>
        </w:rPr>
        <w:t>学分</w:t>
      </w:r>
      <w:r w:rsidRPr="00722D2C">
        <w:rPr>
          <w:rFonts w:asciiTheme="minorEastAsia" w:hAnsiTheme="minorEastAsia"/>
          <w:szCs w:val="21"/>
        </w:rPr>
        <w:t>，</w:t>
      </w:r>
      <w:r w:rsidRPr="00722D2C">
        <w:rPr>
          <w:rFonts w:asciiTheme="minorEastAsia" w:hAnsiTheme="minorEastAsia" w:hint="eastAsia"/>
          <w:szCs w:val="21"/>
        </w:rPr>
        <w:t>学时</w:t>
      </w:r>
      <w:r w:rsidRPr="00722D2C">
        <w:rPr>
          <w:rFonts w:asciiTheme="minorEastAsia" w:hAnsiTheme="minorEastAsia"/>
          <w:szCs w:val="21"/>
        </w:rPr>
        <w:t>学</w:t>
      </w:r>
      <w:r w:rsidRPr="00722D2C">
        <w:rPr>
          <w:rFonts w:asciiTheme="minorEastAsia" w:hAnsiTheme="minorEastAsia" w:hint="eastAsia"/>
          <w:szCs w:val="21"/>
        </w:rPr>
        <w:t>分</w:t>
      </w:r>
      <w:r w:rsidRPr="00722D2C">
        <w:rPr>
          <w:rFonts w:asciiTheme="minorEastAsia" w:hAnsiTheme="minorEastAsia"/>
          <w:szCs w:val="21"/>
        </w:rPr>
        <w:t>具体构成如下：</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3057"/>
        <w:gridCol w:w="945"/>
        <w:gridCol w:w="945"/>
        <w:gridCol w:w="945"/>
        <w:gridCol w:w="945"/>
      </w:tblGrid>
      <w:tr w:rsidR="00C403C3" w:rsidRPr="00722D2C" w:rsidTr="00BA2A0F">
        <w:trPr>
          <w:trHeight w:val="397"/>
          <w:jc w:val="center"/>
        </w:trPr>
        <w:tc>
          <w:tcPr>
            <w:tcW w:w="4557" w:type="dxa"/>
            <w:gridSpan w:val="2"/>
            <w:vMerge w:val="restart"/>
            <w:vAlign w:val="center"/>
          </w:tcPr>
          <w:p w:rsidR="00C403C3" w:rsidRPr="00722D2C" w:rsidRDefault="00C403C3" w:rsidP="00BA2A0F">
            <w:pPr>
              <w:jc w:val="center"/>
              <w:rPr>
                <w:rFonts w:ascii="宋体" w:hAnsi="宋体"/>
                <w:szCs w:val="21"/>
              </w:rPr>
            </w:pPr>
            <w:r w:rsidRPr="00722D2C">
              <w:rPr>
                <w:rFonts w:ascii="宋体" w:hAnsi="宋体" w:hint="eastAsia"/>
                <w:szCs w:val="21"/>
              </w:rPr>
              <w:t>课程类别</w:t>
            </w:r>
          </w:p>
        </w:tc>
        <w:tc>
          <w:tcPr>
            <w:tcW w:w="1890" w:type="dxa"/>
            <w:gridSpan w:val="2"/>
            <w:vAlign w:val="center"/>
          </w:tcPr>
          <w:p w:rsidR="00C403C3" w:rsidRPr="00722D2C" w:rsidRDefault="00C403C3" w:rsidP="00BA2A0F">
            <w:pPr>
              <w:jc w:val="center"/>
              <w:rPr>
                <w:rFonts w:ascii="宋体" w:hAnsi="宋体"/>
                <w:szCs w:val="21"/>
              </w:rPr>
            </w:pPr>
            <w:r w:rsidRPr="00722D2C">
              <w:rPr>
                <w:rFonts w:ascii="宋体" w:hAnsi="宋体" w:hint="eastAsia"/>
                <w:szCs w:val="21"/>
              </w:rPr>
              <w:t>学时</w:t>
            </w:r>
          </w:p>
        </w:tc>
        <w:tc>
          <w:tcPr>
            <w:tcW w:w="1890" w:type="dxa"/>
            <w:gridSpan w:val="2"/>
            <w:vAlign w:val="center"/>
          </w:tcPr>
          <w:p w:rsidR="00C403C3" w:rsidRPr="00722D2C" w:rsidRDefault="00C403C3" w:rsidP="00BA2A0F">
            <w:pPr>
              <w:jc w:val="center"/>
              <w:rPr>
                <w:rFonts w:ascii="宋体" w:hAnsi="宋体"/>
                <w:szCs w:val="21"/>
              </w:rPr>
            </w:pPr>
            <w:r w:rsidRPr="00722D2C">
              <w:rPr>
                <w:rFonts w:ascii="宋体" w:hAnsi="宋体" w:hint="eastAsia"/>
                <w:szCs w:val="21"/>
              </w:rPr>
              <w:t>学分</w:t>
            </w:r>
          </w:p>
        </w:tc>
      </w:tr>
      <w:tr w:rsidR="00C403C3" w:rsidRPr="00722D2C" w:rsidTr="00BA2A0F">
        <w:trPr>
          <w:trHeight w:val="397"/>
          <w:jc w:val="center"/>
        </w:trPr>
        <w:tc>
          <w:tcPr>
            <w:tcW w:w="4557" w:type="dxa"/>
            <w:gridSpan w:val="2"/>
            <w:vMerge/>
            <w:vAlign w:val="center"/>
          </w:tcPr>
          <w:p w:rsidR="00C403C3" w:rsidRPr="00722D2C" w:rsidRDefault="00C403C3" w:rsidP="00BA2A0F">
            <w:pPr>
              <w:jc w:val="center"/>
              <w:rPr>
                <w:rFonts w:ascii="宋体" w:hAnsi="宋体"/>
                <w:szCs w:val="21"/>
              </w:rPr>
            </w:pPr>
          </w:p>
        </w:tc>
        <w:tc>
          <w:tcPr>
            <w:tcW w:w="945" w:type="dxa"/>
            <w:vAlign w:val="center"/>
          </w:tcPr>
          <w:p w:rsidR="00C403C3" w:rsidRPr="00722D2C" w:rsidRDefault="00C403C3" w:rsidP="00BA2A0F">
            <w:pPr>
              <w:jc w:val="center"/>
              <w:rPr>
                <w:rFonts w:ascii="宋体" w:hAnsi="宋体"/>
                <w:szCs w:val="21"/>
              </w:rPr>
            </w:pPr>
            <w:r w:rsidRPr="00722D2C">
              <w:rPr>
                <w:rFonts w:ascii="宋体" w:hAnsi="宋体" w:hint="eastAsia"/>
                <w:szCs w:val="21"/>
              </w:rPr>
              <w:t>理论</w:t>
            </w:r>
          </w:p>
        </w:tc>
        <w:tc>
          <w:tcPr>
            <w:tcW w:w="945" w:type="dxa"/>
            <w:vAlign w:val="center"/>
          </w:tcPr>
          <w:p w:rsidR="00C403C3" w:rsidRPr="00722D2C" w:rsidRDefault="00C403C3" w:rsidP="00BA2A0F">
            <w:pPr>
              <w:jc w:val="center"/>
              <w:rPr>
                <w:rFonts w:ascii="宋体" w:hAnsi="宋体"/>
                <w:szCs w:val="21"/>
              </w:rPr>
            </w:pPr>
            <w:r w:rsidRPr="00722D2C">
              <w:rPr>
                <w:rFonts w:ascii="宋体" w:hAnsi="宋体" w:hint="eastAsia"/>
                <w:szCs w:val="21"/>
              </w:rPr>
              <w:t>实践</w:t>
            </w:r>
          </w:p>
        </w:tc>
        <w:tc>
          <w:tcPr>
            <w:tcW w:w="945" w:type="dxa"/>
            <w:vAlign w:val="center"/>
          </w:tcPr>
          <w:p w:rsidR="00C403C3" w:rsidRPr="00722D2C" w:rsidRDefault="00C403C3" w:rsidP="00BA2A0F">
            <w:pPr>
              <w:jc w:val="center"/>
              <w:rPr>
                <w:rFonts w:ascii="宋体" w:hAnsi="宋体"/>
                <w:szCs w:val="21"/>
              </w:rPr>
            </w:pPr>
            <w:r w:rsidRPr="00722D2C">
              <w:rPr>
                <w:rFonts w:ascii="宋体" w:hAnsi="宋体" w:hint="eastAsia"/>
                <w:szCs w:val="21"/>
              </w:rPr>
              <w:t>理论</w:t>
            </w:r>
          </w:p>
        </w:tc>
        <w:tc>
          <w:tcPr>
            <w:tcW w:w="945" w:type="dxa"/>
            <w:vAlign w:val="center"/>
          </w:tcPr>
          <w:p w:rsidR="00C403C3" w:rsidRPr="00722D2C" w:rsidRDefault="00C403C3" w:rsidP="00BA2A0F">
            <w:pPr>
              <w:jc w:val="center"/>
              <w:rPr>
                <w:rFonts w:ascii="宋体" w:hAnsi="宋体"/>
                <w:szCs w:val="21"/>
              </w:rPr>
            </w:pPr>
            <w:r w:rsidRPr="00722D2C">
              <w:rPr>
                <w:rFonts w:ascii="宋体" w:hAnsi="宋体" w:hint="eastAsia"/>
                <w:szCs w:val="21"/>
              </w:rPr>
              <w:t>实践</w:t>
            </w:r>
          </w:p>
        </w:tc>
      </w:tr>
      <w:tr w:rsidR="00C403C3" w:rsidRPr="00722D2C" w:rsidTr="00BA2A0F">
        <w:trPr>
          <w:cantSplit/>
          <w:trHeight w:val="397"/>
          <w:jc w:val="center"/>
        </w:trPr>
        <w:tc>
          <w:tcPr>
            <w:tcW w:w="4557" w:type="dxa"/>
            <w:gridSpan w:val="2"/>
            <w:vAlign w:val="center"/>
          </w:tcPr>
          <w:p w:rsidR="00C403C3" w:rsidRPr="00722D2C" w:rsidRDefault="00C403C3" w:rsidP="00BA2A0F">
            <w:pPr>
              <w:jc w:val="center"/>
              <w:rPr>
                <w:rFonts w:ascii="宋体" w:hAnsi="宋体"/>
                <w:szCs w:val="21"/>
              </w:rPr>
            </w:pPr>
            <w:r w:rsidRPr="00722D2C">
              <w:rPr>
                <w:rFonts w:ascii="宋体" w:hAnsi="宋体" w:hint="eastAsia"/>
                <w:szCs w:val="21"/>
              </w:rPr>
              <w:t>通识教育必修课</w:t>
            </w:r>
          </w:p>
        </w:tc>
        <w:tc>
          <w:tcPr>
            <w:tcW w:w="945" w:type="dxa"/>
            <w:vAlign w:val="center"/>
          </w:tcPr>
          <w:p w:rsidR="00C403C3" w:rsidRPr="00722D2C" w:rsidRDefault="00C403C3" w:rsidP="00BA2A0F">
            <w:pPr>
              <w:pStyle w:val="aa"/>
              <w:adjustRightInd w:val="0"/>
              <w:snapToGrid w:val="0"/>
              <w:spacing w:line="400" w:lineRule="exact"/>
              <w:jc w:val="center"/>
              <w:rPr>
                <w:rFonts w:ascii="仿宋_GB2312" w:eastAsia="仿宋_GB2312" w:hAnsi="Times New Roman"/>
              </w:rPr>
            </w:pPr>
            <w:r w:rsidRPr="00C8596F">
              <w:rPr>
                <w:rFonts w:ascii="Times New Roman" w:hAnsi="Times New Roman"/>
              </w:rPr>
              <w:t>624</w:t>
            </w:r>
          </w:p>
        </w:tc>
        <w:tc>
          <w:tcPr>
            <w:tcW w:w="945" w:type="dxa"/>
            <w:vAlign w:val="center"/>
          </w:tcPr>
          <w:p w:rsidR="00C403C3" w:rsidRPr="00C50752"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282</w:t>
            </w:r>
          </w:p>
        </w:tc>
        <w:tc>
          <w:tcPr>
            <w:tcW w:w="945" w:type="dxa"/>
            <w:vAlign w:val="center"/>
          </w:tcPr>
          <w:p w:rsidR="00C403C3" w:rsidRPr="00722D2C" w:rsidRDefault="00C403C3" w:rsidP="00BA2A0F">
            <w:pPr>
              <w:spacing w:line="360" w:lineRule="auto"/>
              <w:jc w:val="center"/>
              <w:rPr>
                <w:szCs w:val="21"/>
                <w:lang w:val="ru-RU"/>
              </w:rPr>
            </w:pPr>
            <w:r w:rsidRPr="00C8596F">
              <w:rPr>
                <w:rFonts w:ascii="Times New Roman" w:hAnsi="Times New Roman"/>
                <w:szCs w:val="21"/>
                <w:lang w:val="ru-RU"/>
              </w:rPr>
              <w:t>3</w:t>
            </w:r>
            <w:r>
              <w:rPr>
                <w:rFonts w:ascii="Times New Roman" w:hAnsi="Times New Roman"/>
                <w:szCs w:val="21"/>
                <w:lang w:val="ru-RU"/>
              </w:rPr>
              <w:t>6</w:t>
            </w:r>
          </w:p>
        </w:tc>
        <w:tc>
          <w:tcPr>
            <w:tcW w:w="945" w:type="dxa"/>
            <w:vAlign w:val="center"/>
          </w:tcPr>
          <w:p w:rsidR="00C403C3" w:rsidRPr="00722D2C" w:rsidRDefault="00C403C3" w:rsidP="00BA2A0F">
            <w:pPr>
              <w:spacing w:line="360" w:lineRule="auto"/>
              <w:jc w:val="center"/>
              <w:rPr>
                <w:szCs w:val="21"/>
                <w:lang w:val="ru-RU"/>
              </w:rPr>
            </w:pPr>
            <w:r>
              <w:rPr>
                <w:rFonts w:ascii="Times New Roman" w:hAnsi="Times New Roman"/>
                <w:szCs w:val="21"/>
                <w:lang w:val="ru-RU"/>
              </w:rPr>
              <w:t>17</w:t>
            </w:r>
          </w:p>
        </w:tc>
      </w:tr>
      <w:tr w:rsidR="00C403C3" w:rsidRPr="00722D2C" w:rsidTr="00BA2A0F">
        <w:trPr>
          <w:cantSplit/>
          <w:trHeight w:val="397"/>
          <w:jc w:val="center"/>
        </w:trPr>
        <w:tc>
          <w:tcPr>
            <w:tcW w:w="4557" w:type="dxa"/>
            <w:gridSpan w:val="2"/>
            <w:vAlign w:val="center"/>
          </w:tcPr>
          <w:p w:rsidR="00C403C3" w:rsidRPr="00722D2C" w:rsidRDefault="00C403C3" w:rsidP="00BA2A0F">
            <w:pPr>
              <w:jc w:val="center"/>
              <w:rPr>
                <w:rFonts w:ascii="宋体" w:hAnsi="宋体"/>
                <w:szCs w:val="21"/>
              </w:rPr>
            </w:pPr>
            <w:r w:rsidRPr="00722D2C">
              <w:rPr>
                <w:rFonts w:ascii="宋体" w:hAnsi="宋体" w:hint="eastAsia"/>
                <w:szCs w:val="21"/>
              </w:rPr>
              <w:t>通识教育选修课</w:t>
            </w:r>
          </w:p>
        </w:tc>
        <w:tc>
          <w:tcPr>
            <w:tcW w:w="945" w:type="dxa"/>
            <w:vAlign w:val="center"/>
          </w:tcPr>
          <w:p w:rsidR="00C403C3" w:rsidRPr="00722D2C" w:rsidRDefault="00C403C3" w:rsidP="00BA2A0F">
            <w:pPr>
              <w:spacing w:line="360" w:lineRule="auto"/>
              <w:jc w:val="center"/>
            </w:pPr>
            <w:r w:rsidRPr="00C8596F">
              <w:rPr>
                <w:rFonts w:ascii="Times New Roman" w:hAnsi="Times New Roman" w:hint="eastAsia"/>
              </w:rPr>
              <w:t>272</w:t>
            </w:r>
          </w:p>
        </w:tc>
        <w:tc>
          <w:tcPr>
            <w:tcW w:w="945" w:type="dxa"/>
            <w:vAlign w:val="center"/>
          </w:tcPr>
          <w:p w:rsidR="00C403C3" w:rsidRPr="00722D2C" w:rsidRDefault="00C403C3" w:rsidP="00BA2A0F">
            <w:pPr>
              <w:spacing w:line="360" w:lineRule="auto"/>
              <w:jc w:val="center"/>
            </w:pPr>
          </w:p>
        </w:tc>
        <w:tc>
          <w:tcPr>
            <w:tcW w:w="945" w:type="dxa"/>
            <w:vAlign w:val="center"/>
          </w:tcPr>
          <w:p w:rsidR="00C403C3" w:rsidRPr="00722D2C" w:rsidRDefault="00C403C3" w:rsidP="00BA2A0F">
            <w:pPr>
              <w:spacing w:line="360" w:lineRule="auto"/>
              <w:jc w:val="center"/>
            </w:pPr>
            <w:r w:rsidRPr="00C8596F">
              <w:rPr>
                <w:rFonts w:ascii="Times New Roman" w:hAnsi="Times New Roman" w:hint="eastAsia"/>
              </w:rPr>
              <w:t>13</w:t>
            </w:r>
          </w:p>
        </w:tc>
        <w:tc>
          <w:tcPr>
            <w:tcW w:w="945" w:type="dxa"/>
            <w:vAlign w:val="center"/>
          </w:tcPr>
          <w:p w:rsidR="00C403C3" w:rsidRPr="00722D2C" w:rsidRDefault="00C403C3" w:rsidP="00BA2A0F">
            <w:pPr>
              <w:spacing w:line="360" w:lineRule="auto"/>
              <w:jc w:val="center"/>
            </w:pPr>
          </w:p>
        </w:tc>
      </w:tr>
      <w:tr w:rsidR="00C403C3" w:rsidRPr="00722D2C" w:rsidTr="00BA2A0F">
        <w:trPr>
          <w:cantSplit/>
          <w:trHeight w:val="397"/>
          <w:jc w:val="center"/>
        </w:trPr>
        <w:tc>
          <w:tcPr>
            <w:tcW w:w="4557" w:type="dxa"/>
            <w:gridSpan w:val="2"/>
            <w:vAlign w:val="center"/>
          </w:tcPr>
          <w:p w:rsidR="00C403C3" w:rsidRPr="00722D2C" w:rsidRDefault="00C403C3" w:rsidP="00BA2A0F">
            <w:pPr>
              <w:jc w:val="center"/>
              <w:rPr>
                <w:rFonts w:ascii="宋体" w:hAnsi="宋体"/>
                <w:szCs w:val="21"/>
              </w:rPr>
            </w:pPr>
            <w:r w:rsidRPr="00722D2C">
              <w:rPr>
                <w:rFonts w:ascii="宋体" w:hAnsi="宋体" w:hint="eastAsia"/>
                <w:szCs w:val="21"/>
              </w:rPr>
              <w:t>专业必修课</w:t>
            </w:r>
          </w:p>
        </w:tc>
        <w:tc>
          <w:tcPr>
            <w:tcW w:w="945" w:type="dxa"/>
            <w:vAlign w:val="center"/>
          </w:tcPr>
          <w:p w:rsidR="00C403C3" w:rsidRPr="00722D2C" w:rsidRDefault="00C403C3" w:rsidP="00BA2A0F">
            <w:pPr>
              <w:spacing w:line="360" w:lineRule="auto"/>
              <w:jc w:val="center"/>
            </w:pPr>
            <w:r w:rsidRPr="00C8596F">
              <w:rPr>
                <w:rFonts w:ascii="Times New Roman" w:hAnsi="Times New Roman"/>
              </w:rPr>
              <w:t>720</w:t>
            </w:r>
          </w:p>
        </w:tc>
        <w:tc>
          <w:tcPr>
            <w:tcW w:w="945" w:type="dxa"/>
            <w:vAlign w:val="center"/>
          </w:tcPr>
          <w:p w:rsidR="00C403C3" w:rsidRPr="00722D2C" w:rsidRDefault="00C403C3" w:rsidP="00BA2A0F">
            <w:pPr>
              <w:spacing w:line="360" w:lineRule="auto"/>
              <w:jc w:val="center"/>
            </w:pPr>
            <w:r w:rsidRPr="00C8596F">
              <w:rPr>
                <w:rFonts w:ascii="Times New Roman" w:hAnsi="Times New Roman"/>
              </w:rPr>
              <w:t>632</w:t>
            </w:r>
          </w:p>
        </w:tc>
        <w:tc>
          <w:tcPr>
            <w:tcW w:w="945" w:type="dxa"/>
            <w:vAlign w:val="center"/>
          </w:tcPr>
          <w:p w:rsidR="00C403C3" w:rsidRPr="00722D2C" w:rsidRDefault="00C403C3" w:rsidP="00BA2A0F">
            <w:pPr>
              <w:spacing w:line="360" w:lineRule="auto"/>
              <w:jc w:val="center"/>
            </w:pPr>
            <w:r w:rsidRPr="00C8596F">
              <w:rPr>
                <w:rFonts w:ascii="Times New Roman" w:hAnsi="Times New Roman" w:hint="eastAsia"/>
              </w:rPr>
              <w:t>44</w:t>
            </w:r>
          </w:p>
        </w:tc>
        <w:tc>
          <w:tcPr>
            <w:tcW w:w="945" w:type="dxa"/>
            <w:vAlign w:val="center"/>
          </w:tcPr>
          <w:p w:rsidR="00C403C3" w:rsidRPr="00722D2C" w:rsidRDefault="00C403C3" w:rsidP="00BA2A0F">
            <w:pPr>
              <w:spacing w:line="360" w:lineRule="auto"/>
              <w:jc w:val="center"/>
            </w:pPr>
            <w:r w:rsidRPr="00C8596F">
              <w:rPr>
                <w:rFonts w:ascii="Times New Roman" w:hAnsi="Times New Roman" w:hint="eastAsia"/>
              </w:rPr>
              <w:t>38</w:t>
            </w:r>
          </w:p>
        </w:tc>
      </w:tr>
      <w:tr w:rsidR="00C403C3" w:rsidRPr="00722D2C" w:rsidTr="00BA2A0F">
        <w:trPr>
          <w:cantSplit/>
          <w:trHeight w:val="397"/>
          <w:jc w:val="center"/>
        </w:trPr>
        <w:tc>
          <w:tcPr>
            <w:tcW w:w="4557" w:type="dxa"/>
            <w:gridSpan w:val="2"/>
            <w:vAlign w:val="center"/>
          </w:tcPr>
          <w:p w:rsidR="00C403C3" w:rsidRPr="00722D2C" w:rsidRDefault="00C403C3" w:rsidP="00BA2A0F">
            <w:pPr>
              <w:jc w:val="center"/>
              <w:rPr>
                <w:rFonts w:ascii="宋体" w:hAnsi="宋体"/>
                <w:szCs w:val="21"/>
                <w:lang w:val="ru-RU"/>
              </w:rPr>
            </w:pPr>
            <w:r w:rsidRPr="00722D2C">
              <w:rPr>
                <w:rFonts w:ascii="宋体" w:hAnsi="宋体" w:hint="eastAsia"/>
                <w:szCs w:val="21"/>
                <w:lang w:val="ru-RU"/>
              </w:rPr>
              <w:t>专业选修课</w:t>
            </w:r>
          </w:p>
        </w:tc>
        <w:tc>
          <w:tcPr>
            <w:tcW w:w="945" w:type="dxa"/>
            <w:tcBorders>
              <w:bottom w:val="single" w:sz="4" w:space="0" w:color="auto"/>
            </w:tcBorders>
            <w:vAlign w:val="center"/>
          </w:tcPr>
          <w:p w:rsidR="00C403C3" w:rsidRPr="00722D2C" w:rsidRDefault="00C403C3" w:rsidP="00BA2A0F">
            <w:pPr>
              <w:spacing w:line="360" w:lineRule="auto"/>
              <w:jc w:val="center"/>
            </w:pPr>
            <w:r w:rsidRPr="00C8596F">
              <w:rPr>
                <w:rFonts w:ascii="Times New Roman" w:hAnsi="Times New Roman"/>
              </w:rPr>
              <w:t>120</w:t>
            </w:r>
          </w:p>
        </w:tc>
        <w:tc>
          <w:tcPr>
            <w:tcW w:w="945" w:type="dxa"/>
            <w:tcBorders>
              <w:bottom w:val="single" w:sz="4" w:space="0" w:color="auto"/>
            </w:tcBorders>
            <w:vAlign w:val="center"/>
          </w:tcPr>
          <w:p w:rsidR="00C403C3" w:rsidRPr="00722D2C" w:rsidRDefault="00C403C3" w:rsidP="00BA2A0F">
            <w:pPr>
              <w:spacing w:line="360" w:lineRule="auto"/>
              <w:jc w:val="center"/>
            </w:pPr>
            <w:r w:rsidRPr="00C8596F">
              <w:rPr>
                <w:rFonts w:ascii="Times New Roman" w:hAnsi="Times New Roman"/>
              </w:rPr>
              <w:t>152</w:t>
            </w:r>
          </w:p>
        </w:tc>
        <w:tc>
          <w:tcPr>
            <w:tcW w:w="945" w:type="dxa"/>
            <w:tcBorders>
              <w:bottom w:val="single" w:sz="4" w:space="0" w:color="auto"/>
            </w:tcBorders>
            <w:vAlign w:val="center"/>
          </w:tcPr>
          <w:p w:rsidR="00C403C3" w:rsidRPr="00722D2C" w:rsidRDefault="00C403C3" w:rsidP="00BA2A0F">
            <w:pPr>
              <w:spacing w:line="360" w:lineRule="auto"/>
              <w:jc w:val="center"/>
            </w:pPr>
            <w:r w:rsidRPr="00C8596F">
              <w:rPr>
                <w:rFonts w:ascii="Times New Roman" w:hAnsi="Times New Roman" w:hint="eastAsia"/>
              </w:rPr>
              <w:t>7</w:t>
            </w:r>
          </w:p>
        </w:tc>
        <w:tc>
          <w:tcPr>
            <w:tcW w:w="945" w:type="dxa"/>
            <w:tcBorders>
              <w:bottom w:val="single" w:sz="4" w:space="0" w:color="auto"/>
            </w:tcBorders>
            <w:vAlign w:val="center"/>
          </w:tcPr>
          <w:p w:rsidR="00C403C3" w:rsidRPr="00722D2C" w:rsidRDefault="00C403C3" w:rsidP="00BA2A0F">
            <w:pPr>
              <w:spacing w:line="360" w:lineRule="auto"/>
              <w:jc w:val="center"/>
            </w:pPr>
            <w:r w:rsidRPr="00C8596F">
              <w:rPr>
                <w:rFonts w:ascii="Times New Roman" w:hAnsi="Times New Roman" w:hint="eastAsia"/>
              </w:rPr>
              <w:t>9</w:t>
            </w:r>
          </w:p>
        </w:tc>
      </w:tr>
      <w:tr w:rsidR="00C403C3" w:rsidRPr="00722D2C" w:rsidTr="00BA2A0F">
        <w:trPr>
          <w:trHeight w:val="397"/>
          <w:jc w:val="center"/>
        </w:trPr>
        <w:tc>
          <w:tcPr>
            <w:tcW w:w="1500" w:type="dxa"/>
            <w:vMerge w:val="restart"/>
            <w:vAlign w:val="center"/>
          </w:tcPr>
          <w:p w:rsidR="00C403C3" w:rsidRPr="00722D2C" w:rsidRDefault="00C403C3" w:rsidP="00BA2A0F">
            <w:pPr>
              <w:jc w:val="center"/>
              <w:rPr>
                <w:rFonts w:ascii="宋体" w:hAnsi="宋体"/>
                <w:szCs w:val="21"/>
              </w:rPr>
            </w:pPr>
            <w:r w:rsidRPr="00722D2C">
              <w:rPr>
                <w:rFonts w:ascii="宋体" w:hAnsi="宋体" w:hint="eastAsia"/>
                <w:szCs w:val="21"/>
              </w:rPr>
              <w:t>实践教学</w:t>
            </w:r>
          </w:p>
        </w:tc>
        <w:tc>
          <w:tcPr>
            <w:tcW w:w="3057" w:type="dxa"/>
            <w:vAlign w:val="center"/>
          </w:tcPr>
          <w:p w:rsidR="00C403C3" w:rsidRPr="00722D2C" w:rsidRDefault="00C403C3" w:rsidP="00BA2A0F">
            <w:pPr>
              <w:jc w:val="center"/>
              <w:rPr>
                <w:rFonts w:ascii="宋体" w:hAnsi="宋体"/>
                <w:szCs w:val="21"/>
              </w:rPr>
            </w:pPr>
            <w:r w:rsidRPr="00722D2C">
              <w:rPr>
                <w:rFonts w:ascii="宋体" w:hAnsi="宋体" w:hint="eastAsia"/>
                <w:szCs w:val="21"/>
              </w:rPr>
              <w:t>实践</w:t>
            </w:r>
            <w:proofErr w:type="gramStart"/>
            <w:r w:rsidRPr="00722D2C">
              <w:rPr>
                <w:rFonts w:ascii="宋体" w:hAnsi="宋体" w:hint="eastAsia"/>
                <w:szCs w:val="21"/>
              </w:rPr>
              <w:t>实训类课程</w:t>
            </w:r>
            <w:proofErr w:type="gramEnd"/>
          </w:p>
        </w:tc>
        <w:tc>
          <w:tcPr>
            <w:tcW w:w="945" w:type="dxa"/>
            <w:vAlign w:val="center"/>
          </w:tcPr>
          <w:p w:rsidR="00C403C3" w:rsidRPr="00722D2C" w:rsidRDefault="00C403C3" w:rsidP="00BA2A0F">
            <w:pPr>
              <w:jc w:val="center"/>
              <w:rPr>
                <w:rFonts w:ascii="Times New Roman" w:eastAsia="宋体" w:hAnsi="Times New Roman" w:cs="Times New Roman"/>
                <w:szCs w:val="24"/>
              </w:rPr>
            </w:pPr>
          </w:p>
        </w:tc>
        <w:tc>
          <w:tcPr>
            <w:tcW w:w="945" w:type="dxa"/>
            <w:vAlign w:val="center"/>
          </w:tcPr>
          <w:p w:rsidR="00C403C3" w:rsidRPr="00722D2C" w:rsidRDefault="00C403C3" w:rsidP="00BA2A0F">
            <w:pPr>
              <w:jc w:val="center"/>
              <w:rPr>
                <w:rFonts w:ascii="Times New Roman" w:eastAsia="宋体" w:hAnsi="Times New Roman" w:cs="Times New Roman"/>
                <w:szCs w:val="24"/>
              </w:rPr>
            </w:pPr>
            <w:r w:rsidRPr="00C8596F">
              <w:rPr>
                <w:rFonts w:ascii="Times New Roman" w:eastAsia="宋体" w:hAnsi="Times New Roman" w:cs="Times New Roman" w:hint="eastAsia"/>
                <w:szCs w:val="24"/>
              </w:rPr>
              <w:t>34</w:t>
            </w:r>
          </w:p>
        </w:tc>
        <w:tc>
          <w:tcPr>
            <w:tcW w:w="945" w:type="dxa"/>
            <w:vAlign w:val="center"/>
          </w:tcPr>
          <w:p w:rsidR="00C403C3" w:rsidRPr="00722D2C" w:rsidRDefault="00C403C3" w:rsidP="00BA2A0F">
            <w:pPr>
              <w:jc w:val="center"/>
              <w:rPr>
                <w:rFonts w:ascii="Times New Roman" w:eastAsia="宋体" w:hAnsi="Times New Roman" w:cs="Times New Roman"/>
                <w:szCs w:val="24"/>
              </w:rPr>
            </w:pPr>
          </w:p>
        </w:tc>
        <w:tc>
          <w:tcPr>
            <w:tcW w:w="945" w:type="dxa"/>
            <w:vAlign w:val="center"/>
          </w:tcPr>
          <w:p w:rsidR="00C403C3" w:rsidRPr="00722D2C" w:rsidRDefault="00C403C3" w:rsidP="00BA2A0F">
            <w:pPr>
              <w:jc w:val="center"/>
              <w:rPr>
                <w:rFonts w:ascii="Times New Roman" w:eastAsia="宋体" w:hAnsi="Times New Roman" w:cs="Times New Roman"/>
                <w:szCs w:val="24"/>
              </w:rPr>
            </w:pPr>
            <w:r w:rsidRPr="00C8596F">
              <w:rPr>
                <w:rFonts w:ascii="Times New Roman" w:eastAsia="宋体" w:hAnsi="Times New Roman" w:cs="Times New Roman" w:hint="eastAsia"/>
                <w:szCs w:val="24"/>
              </w:rPr>
              <w:t>2</w:t>
            </w:r>
          </w:p>
        </w:tc>
      </w:tr>
      <w:tr w:rsidR="00C403C3" w:rsidRPr="00722D2C" w:rsidTr="00BA2A0F">
        <w:trPr>
          <w:trHeight w:val="397"/>
          <w:jc w:val="center"/>
        </w:trPr>
        <w:tc>
          <w:tcPr>
            <w:tcW w:w="1500" w:type="dxa"/>
            <w:vMerge/>
            <w:vAlign w:val="center"/>
          </w:tcPr>
          <w:p w:rsidR="00C403C3" w:rsidRPr="00722D2C" w:rsidRDefault="00C403C3" w:rsidP="00BA2A0F">
            <w:pPr>
              <w:jc w:val="center"/>
              <w:rPr>
                <w:rFonts w:ascii="宋体" w:hAnsi="宋体"/>
                <w:szCs w:val="21"/>
              </w:rPr>
            </w:pPr>
          </w:p>
        </w:tc>
        <w:tc>
          <w:tcPr>
            <w:tcW w:w="3057" w:type="dxa"/>
            <w:vAlign w:val="center"/>
          </w:tcPr>
          <w:p w:rsidR="00C403C3" w:rsidRPr="00722D2C" w:rsidRDefault="00C403C3" w:rsidP="00BA2A0F">
            <w:pPr>
              <w:jc w:val="center"/>
              <w:rPr>
                <w:rFonts w:ascii="宋体" w:hAnsi="宋体"/>
                <w:szCs w:val="21"/>
              </w:rPr>
            </w:pPr>
            <w:r w:rsidRPr="00722D2C">
              <w:rPr>
                <w:rFonts w:ascii="宋体" w:hAnsi="宋体" w:hint="eastAsia"/>
                <w:szCs w:val="21"/>
              </w:rPr>
              <w:t>专业实践教学环节</w:t>
            </w:r>
          </w:p>
        </w:tc>
        <w:tc>
          <w:tcPr>
            <w:tcW w:w="1890" w:type="dxa"/>
            <w:gridSpan w:val="2"/>
            <w:vAlign w:val="center"/>
          </w:tcPr>
          <w:p w:rsidR="00C403C3" w:rsidRPr="00722D2C" w:rsidRDefault="00C403C3" w:rsidP="00BA2A0F">
            <w:pPr>
              <w:jc w:val="center"/>
              <w:rPr>
                <w:rFonts w:ascii="Times New Roman" w:eastAsia="宋体" w:hAnsi="Times New Roman" w:cs="Times New Roman"/>
                <w:szCs w:val="24"/>
              </w:rPr>
            </w:pPr>
            <w:r w:rsidRPr="00C8596F">
              <w:rPr>
                <w:rFonts w:ascii="Times New Roman" w:eastAsia="宋体" w:hAnsi="Times New Roman" w:cs="Times New Roman" w:hint="eastAsia"/>
                <w:szCs w:val="24"/>
              </w:rPr>
              <w:t>18</w:t>
            </w:r>
            <w:r w:rsidRPr="00722D2C">
              <w:rPr>
                <w:rFonts w:ascii="Times New Roman" w:eastAsia="宋体" w:hAnsi="Times New Roman" w:cs="Times New Roman" w:hint="eastAsia"/>
                <w:szCs w:val="24"/>
              </w:rPr>
              <w:t>周</w:t>
            </w:r>
          </w:p>
        </w:tc>
        <w:tc>
          <w:tcPr>
            <w:tcW w:w="945" w:type="dxa"/>
            <w:vAlign w:val="center"/>
          </w:tcPr>
          <w:p w:rsidR="00C403C3" w:rsidRPr="00722D2C" w:rsidRDefault="00C403C3" w:rsidP="00BA2A0F">
            <w:pPr>
              <w:jc w:val="center"/>
              <w:rPr>
                <w:rFonts w:ascii="Times New Roman" w:eastAsia="宋体" w:hAnsi="Times New Roman" w:cs="Times New Roman"/>
                <w:szCs w:val="24"/>
              </w:rPr>
            </w:pPr>
          </w:p>
        </w:tc>
        <w:tc>
          <w:tcPr>
            <w:tcW w:w="945" w:type="dxa"/>
            <w:vAlign w:val="center"/>
          </w:tcPr>
          <w:p w:rsidR="00C403C3" w:rsidRPr="00722D2C" w:rsidRDefault="00C403C3" w:rsidP="00BA2A0F">
            <w:pPr>
              <w:jc w:val="center"/>
              <w:rPr>
                <w:rFonts w:ascii="Times New Roman" w:eastAsia="宋体" w:hAnsi="Times New Roman" w:cs="Times New Roman"/>
                <w:szCs w:val="24"/>
              </w:rPr>
            </w:pPr>
            <w:r w:rsidRPr="00C8596F">
              <w:rPr>
                <w:rFonts w:ascii="Times New Roman" w:eastAsia="宋体" w:hAnsi="Times New Roman" w:cs="Times New Roman"/>
                <w:szCs w:val="24"/>
              </w:rPr>
              <w:t>9</w:t>
            </w:r>
          </w:p>
        </w:tc>
      </w:tr>
      <w:tr w:rsidR="00C403C3" w:rsidRPr="00722D2C" w:rsidTr="00BA2A0F">
        <w:trPr>
          <w:trHeight w:val="397"/>
          <w:jc w:val="center"/>
        </w:trPr>
        <w:tc>
          <w:tcPr>
            <w:tcW w:w="1500" w:type="dxa"/>
            <w:vMerge/>
            <w:vAlign w:val="center"/>
          </w:tcPr>
          <w:p w:rsidR="00C403C3" w:rsidRPr="00722D2C" w:rsidRDefault="00C403C3" w:rsidP="00BA2A0F">
            <w:pPr>
              <w:jc w:val="center"/>
              <w:rPr>
                <w:rFonts w:ascii="宋体" w:hAnsi="宋体"/>
                <w:szCs w:val="21"/>
              </w:rPr>
            </w:pPr>
          </w:p>
        </w:tc>
        <w:tc>
          <w:tcPr>
            <w:tcW w:w="3057" w:type="dxa"/>
            <w:vAlign w:val="center"/>
          </w:tcPr>
          <w:p w:rsidR="00C403C3" w:rsidRPr="00722D2C" w:rsidRDefault="00C403C3" w:rsidP="00BA2A0F">
            <w:pPr>
              <w:jc w:val="center"/>
              <w:rPr>
                <w:rFonts w:ascii="宋体" w:hAnsi="宋体"/>
                <w:szCs w:val="21"/>
              </w:rPr>
            </w:pPr>
            <w:r w:rsidRPr="00722D2C">
              <w:rPr>
                <w:rFonts w:ascii="宋体" w:hAnsi="宋体" w:hint="eastAsia"/>
                <w:szCs w:val="21"/>
              </w:rPr>
              <w:t>课外实践教学环节</w:t>
            </w:r>
          </w:p>
        </w:tc>
        <w:tc>
          <w:tcPr>
            <w:tcW w:w="1890" w:type="dxa"/>
            <w:gridSpan w:val="2"/>
            <w:vAlign w:val="center"/>
          </w:tcPr>
          <w:p w:rsidR="00C403C3" w:rsidRPr="00722D2C" w:rsidRDefault="00C403C3" w:rsidP="00BA2A0F">
            <w:pPr>
              <w:jc w:val="center"/>
              <w:rPr>
                <w:rFonts w:ascii="Times New Roman" w:eastAsia="宋体" w:hAnsi="Times New Roman" w:cs="Times New Roman"/>
                <w:szCs w:val="24"/>
              </w:rPr>
            </w:pPr>
          </w:p>
        </w:tc>
        <w:tc>
          <w:tcPr>
            <w:tcW w:w="945" w:type="dxa"/>
            <w:vAlign w:val="center"/>
          </w:tcPr>
          <w:p w:rsidR="00C403C3" w:rsidRPr="00722D2C" w:rsidRDefault="00C403C3" w:rsidP="00BA2A0F">
            <w:pPr>
              <w:jc w:val="center"/>
              <w:rPr>
                <w:rFonts w:ascii="Times New Roman" w:eastAsia="宋体" w:hAnsi="Times New Roman" w:cs="Times New Roman"/>
                <w:szCs w:val="24"/>
              </w:rPr>
            </w:pPr>
          </w:p>
        </w:tc>
        <w:tc>
          <w:tcPr>
            <w:tcW w:w="945" w:type="dxa"/>
            <w:vAlign w:val="center"/>
          </w:tcPr>
          <w:p w:rsidR="00C403C3" w:rsidRPr="00722D2C" w:rsidRDefault="00C403C3" w:rsidP="00BA2A0F">
            <w:pPr>
              <w:jc w:val="center"/>
              <w:rPr>
                <w:rFonts w:ascii="Times New Roman" w:eastAsia="宋体" w:hAnsi="Times New Roman" w:cs="Times New Roman"/>
                <w:szCs w:val="24"/>
              </w:rPr>
            </w:pPr>
            <w:r w:rsidRPr="00C8596F">
              <w:rPr>
                <w:rFonts w:ascii="Times New Roman" w:eastAsia="宋体" w:hAnsi="Times New Roman" w:cs="Times New Roman"/>
                <w:szCs w:val="24"/>
              </w:rPr>
              <w:t>4</w:t>
            </w:r>
          </w:p>
        </w:tc>
      </w:tr>
      <w:tr w:rsidR="00C403C3" w:rsidRPr="00722D2C" w:rsidTr="00BA2A0F">
        <w:trPr>
          <w:trHeight w:val="397"/>
          <w:jc w:val="center"/>
        </w:trPr>
        <w:tc>
          <w:tcPr>
            <w:tcW w:w="4557" w:type="dxa"/>
            <w:gridSpan w:val="2"/>
            <w:vAlign w:val="center"/>
          </w:tcPr>
          <w:p w:rsidR="00C403C3" w:rsidRPr="00722D2C" w:rsidRDefault="00C403C3" w:rsidP="00BA2A0F">
            <w:pPr>
              <w:jc w:val="center"/>
              <w:rPr>
                <w:rFonts w:ascii="宋体" w:hAnsi="宋体"/>
                <w:szCs w:val="21"/>
              </w:rPr>
            </w:pPr>
            <w:r w:rsidRPr="00722D2C">
              <w:rPr>
                <w:rFonts w:ascii="宋体" w:hAnsi="宋体" w:hint="eastAsia"/>
                <w:szCs w:val="21"/>
              </w:rPr>
              <w:t>小计</w:t>
            </w:r>
          </w:p>
        </w:tc>
        <w:tc>
          <w:tcPr>
            <w:tcW w:w="945" w:type="dxa"/>
            <w:vAlign w:val="center"/>
          </w:tcPr>
          <w:p w:rsidR="00C403C3" w:rsidRPr="00722D2C" w:rsidRDefault="00C403C3" w:rsidP="00BA2A0F">
            <w:pPr>
              <w:spacing w:line="360" w:lineRule="auto"/>
              <w:jc w:val="center"/>
            </w:pPr>
            <w:r w:rsidRPr="00C8596F">
              <w:rPr>
                <w:rFonts w:ascii="Times New Roman" w:hAnsi="Times New Roman"/>
              </w:rPr>
              <w:t>1736</w:t>
            </w:r>
          </w:p>
        </w:tc>
        <w:tc>
          <w:tcPr>
            <w:tcW w:w="945" w:type="dxa"/>
            <w:vAlign w:val="center"/>
          </w:tcPr>
          <w:p w:rsidR="00C403C3" w:rsidRPr="00722D2C" w:rsidRDefault="00C403C3" w:rsidP="00BA2A0F">
            <w:pPr>
              <w:spacing w:line="360" w:lineRule="auto"/>
              <w:jc w:val="center"/>
            </w:pPr>
            <w:r w:rsidRPr="00C8596F">
              <w:rPr>
                <w:rFonts w:ascii="Times New Roman" w:hAnsi="Times New Roman"/>
              </w:rPr>
              <w:t>1100</w:t>
            </w:r>
          </w:p>
        </w:tc>
        <w:tc>
          <w:tcPr>
            <w:tcW w:w="945" w:type="dxa"/>
            <w:vAlign w:val="center"/>
          </w:tcPr>
          <w:p w:rsidR="00C403C3" w:rsidRPr="00722D2C" w:rsidRDefault="00C403C3" w:rsidP="00BA2A0F">
            <w:pPr>
              <w:spacing w:line="360" w:lineRule="auto"/>
              <w:jc w:val="center"/>
            </w:pPr>
            <w:r>
              <w:rPr>
                <w:rFonts w:ascii="Times New Roman" w:hAnsi="Times New Roman"/>
              </w:rPr>
              <w:t>100</w:t>
            </w:r>
          </w:p>
        </w:tc>
        <w:tc>
          <w:tcPr>
            <w:tcW w:w="945" w:type="dxa"/>
            <w:vAlign w:val="center"/>
          </w:tcPr>
          <w:p w:rsidR="00C403C3" w:rsidRPr="00722D2C" w:rsidRDefault="00C403C3" w:rsidP="00BA2A0F">
            <w:pPr>
              <w:spacing w:line="360" w:lineRule="auto"/>
              <w:jc w:val="center"/>
            </w:pPr>
            <w:r>
              <w:rPr>
                <w:rFonts w:ascii="Times New Roman" w:hAnsi="Times New Roman"/>
              </w:rPr>
              <w:t>79</w:t>
            </w:r>
          </w:p>
        </w:tc>
      </w:tr>
      <w:tr w:rsidR="00C403C3" w:rsidRPr="00722D2C" w:rsidTr="00BA2A0F">
        <w:trPr>
          <w:trHeight w:val="397"/>
          <w:jc w:val="center"/>
        </w:trPr>
        <w:tc>
          <w:tcPr>
            <w:tcW w:w="4557" w:type="dxa"/>
            <w:gridSpan w:val="2"/>
            <w:vAlign w:val="center"/>
          </w:tcPr>
          <w:p w:rsidR="00C403C3" w:rsidRPr="00722D2C" w:rsidRDefault="00C403C3" w:rsidP="00BA2A0F">
            <w:pPr>
              <w:jc w:val="center"/>
              <w:rPr>
                <w:rFonts w:ascii="宋体" w:hAnsi="宋体"/>
                <w:szCs w:val="21"/>
              </w:rPr>
            </w:pPr>
            <w:r w:rsidRPr="00722D2C">
              <w:rPr>
                <w:rFonts w:ascii="宋体" w:hAnsi="宋体" w:hint="eastAsia"/>
                <w:szCs w:val="21"/>
              </w:rPr>
              <w:t>合计</w:t>
            </w:r>
          </w:p>
        </w:tc>
        <w:tc>
          <w:tcPr>
            <w:tcW w:w="1890" w:type="dxa"/>
            <w:gridSpan w:val="2"/>
            <w:vAlign w:val="center"/>
          </w:tcPr>
          <w:p w:rsidR="00C403C3" w:rsidRPr="00722D2C" w:rsidRDefault="00C403C3" w:rsidP="00BA2A0F">
            <w:pPr>
              <w:spacing w:line="360" w:lineRule="auto"/>
              <w:jc w:val="center"/>
            </w:pPr>
            <w:r w:rsidRPr="00C8596F">
              <w:rPr>
                <w:rFonts w:ascii="Times New Roman" w:hAnsi="Times New Roman"/>
              </w:rPr>
              <w:t>2836</w:t>
            </w:r>
          </w:p>
        </w:tc>
        <w:tc>
          <w:tcPr>
            <w:tcW w:w="1890" w:type="dxa"/>
            <w:gridSpan w:val="2"/>
            <w:vAlign w:val="center"/>
          </w:tcPr>
          <w:p w:rsidR="00C403C3" w:rsidRPr="00722D2C" w:rsidRDefault="00C403C3" w:rsidP="00BA2A0F">
            <w:pPr>
              <w:spacing w:line="360" w:lineRule="auto"/>
              <w:jc w:val="center"/>
            </w:pPr>
            <w:r w:rsidRPr="00C8596F">
              <w:rPr>
                <w:rFonts w:ascii="Times New Roman" w:hAnsi="Times New Roman" w:hint="eastAsia"/>
              </w:rPr>
              <w:t>17</w:t>
            </w:r>
            <w:r w:rsidRPr="00C8596F">
              <w:rPr>
                <w:rFonts w:ascii="Times New Roman" w:hAnsi="Times New Roman"/>
              </w:rPr>
              <w:t>9</w:t>
            </w:r>
          </w:p>
        </w:tc>
      </w:tr>
    </w:tbl>
    <w:p w:rsidR="00C403C3" w:rsidRPr="00722D2C" w:rsidRDefault="00C403C3" w:rsidP="00C403C3">
      <w:pPr>
        <w:widowControl/>
        <w:jc w:val="left"/>
        <w:rPr>
          <w:rFonts w:asciiTheme="minorEastAsia" w:hAnsiTheme="minorEastAsia"/>
          <w:b/>
          <w:sz w:val="24"/>
          <w:szCs w:val="24"/>
        </w:rPr>
      </w:pPr>
    </w:p>
    <w:p w:rsidR="00C403C3" w:rsidRPr="00722D2C" w:rsidRDefault="00C403C3" w:rsidP="00C403C3">
      <w:pPr>
        <w:widowControl/>
        <w:jc w:val="left"/>
        <w:rPr>
          <w:rFonts w:asciiTheme="minorEastAsia" w:hAnsiTheme="minorEastAsia"/>
          <w:b/>
          <w:sz w:val="24"/>
          <w:szCs w:val="24"/>
        </w:rPr>
      </w:pPr>
      <w:r w:rsidRPr="00722D2C">
        <w:rPr>
          <w:rFonts w:asciiTheme="minorEastAsia" w:hAnsiTheme="minorEastAsia"/>
          <w:b/>
          <w:sz w:val="24"/>
          <w:szCs w:val="24"/>
        </w:rPr>
        <w:br w:type="page"/>
      </w:r>
    </w:p>
    <w:p w:rsidR="00C403C3" w:rsidRPr="00722D2C" w:rsidRDefault="00C403C3" w:rsidP="00C403C3">
      <w:pPr>
        <w:widowControl/>
        <w:jc w:val="left"/>
        <w:rPr>
          <w:szCs w:val="21"/>
          <w:lang w:val="ru-RU"/>
        </w:rPr>
      </w:pPr>
      <w:r w:rsidRPr="00722D2C">
        <w:rPr>
          <w:rFonts w:asciiTheme="minorEastAsia" w:hAnsiTheme="minorEastAsia" w:hint="eastAsia"/>
          <w:b/>
          <w:szCs w:val="21"/>
        </w:rPr>
        <w:lastRenderedPageBreak/>
        <w:t>六、朝鲜语</w:t>
      </w:r>
      <w:r w:rsidRPr="00722D2C">
        <w:rPr>
          <w:rFonts w:asciiTheme="minorEastAsia" w:hAnsiTheme="minorEastAsia"/>
          <w:b/>
          <w:szCs w:val="21"/>
        </w:rPr>
        <w:t>专业指导性</w:t>
      </w:r>
      <w:r w:rsidRPr="00722D2C">
        <w:rPr>
          <w:rFonts w:asciiTheme="minorEastAsia" w:hAnsiTheme="minorEastAsia" w:hint="eastAsia"/>
          <w:b/>
          <w:szCs w:val="21"/>
        </w:rPr>
        <w:t>教学</w:t>
      </w:r>
      <w:r w:rsidRPr="00722D2C">
        <w:rPr>
          <w:rFonts w:asciiTheme="minorEastAsia" w:hAnsiTheme="minorEastAsia"/>
          <w:b/>
          <w:szCs w:val="21"/>
        </w:rPr>
        <w:t>计划</w:t>
      </w:r>
    </w:p>
    <w:p w:rsidR="00C403C3" w:rsidRPr="00722D2C" w:rsidRDefault="00C403C3" w:rsidP="00C403C3">
      <w:pPr>
        <w:widowControl/>
        <w:spacing w:line="360" w:lineRule="auto"/>
        <w:jc w:val="center"/>
        <w:rPr>
          <w:rFonts w:eastAsia="宋体"/>
          <w:b/>
          <w:sz w:val="28"/>
          <w:szCs w:val="28"/>
          <w:lang w:val="ru-RU"/>
        </w:rPr>
      </w:pPr>
      <w:r w:rsidRPr="00722D2C">
        <w:rPr>
          <w:rFonts w:eastAsia="宋体" w:hint="eastAsia"/>
          <w:b/>
          <w:sz w:val="28"/>
          <w:szCs w:val="28"/>
          <w:lang w:val="ru-RU"/>
        </w:rPr>
        <w:t>朝鲜语专业指导性教学计划</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0"/>
        <w:gridCol w:w="992"/>
        <w:gridCol w:w="2403"/>
        <w:gridCol w:w="931"/>
        <w:gridCol w:w="60"/>
        <w:gridCol w:w="851"/>
        <w:gridCol w:w="708"/>
        <w:gridCol w:w="573"/>
        <w:gridCol w:w="712"/>
        <w:gridCol w:w="425"/>
      </w:tblGrid>
      <w:tr w:rsidR="00C403C3" w:rsidRPr="00722D2C" w:rsidTr="00BA2A0F">
        <w:trPr>
          <w:cantSplit/>
          <w:trHeight w:val="360"/>
        </w:trPr>
        <w:tc>
          <w:tcPr>
            <w:tcW w:w="562" w:type="dxa"/>
            <w:vMerge w:val="restart"/>
            <w:tcMar>
              <w:left w:w="57" w:type="dxa"/>
              <w:right w:w="57" w:type="dxa"/>
            </w:tcMar>
            <w:vAlign w:val="center"/>
          </w:tcPr>
          <w:p w:rsidR="00C403C3" w:rsidRPr="00722D2C" w:rsidRDefault="00C403C3" w:rsidP="00BA2A0F">
            <w:pPr>
              <w:jc w:val="center"/>
              <w:rPr>
                <w:rFonts w:eastAsia="黑体"/>
                <w:szCs w:val="21"/>
              </w:rPr>
            </w:pPr>
            <w:r w:rsidRPr="00722D2C">
              <w:rPr>
                <w:rFonts w:eastAsia="黑体" w:hint="eastAsia"/>
                <w:szCs w:val="21"/>
              </w:rPr>
              <w:t>课程</w:t>
            </w:r>
          </w:p>
          <w:p w:rsidR="00C403C3" w:rsidRPr="00722D2C" w:rsidRDefault="00C403C3" w:rsidP="00BA2A0F">
            <w:pPr>
              <w:jc w:val="center"/>
              <w:rPr>
                <w:rFonts w:eastAsia="黑体"/>
                <w:szCs w:val="21"/>
              </w:rPr>
            </w:pPr>
            <w:r w:rsidRPr="00722D2C">
              <w:rPr>
                <w:rFonts w:eastAsia="黑体" w:hint="eastAsia"/>
                <w:szCs w:val="21"/>
              </w:rPr>
              <w:t>类别</w:t>
            </w:r>
          </w:p>
        </w:tc>
        <w:tc>
          <w:tcPr>
            <w:tcW w:w="1422" w:type="dxa"/>
            <w:gridSpan w:val="2"/>
            <w:vMerge w:val="restart"/>
            <w:tcMar>
              <w:left w:w="57" w:type="dxa"/>
              <w:right w:w="57" w:type="dxa"/>
            </w:tcMar>
            <w:vAlign w:val="center"/>
          </w:tcPr>
          <w:p w:rsidR="00C403C3" w:rsidRPr="00722D2C" w:rsidRDefault="00C403C3" w:rsidP="00BA2A0F">
            <w:pPr>
              <w:jc w:val="center"/>
              <w:rPr>
                <w:rFonts w:eastAsia="黑体"/>
                <w:szCs w:val="21"/>
              </w:rPr>
            </w:pPr>
            <w:r w:rsidRPr="00722D2C">
              <w:rPr>
                <w:rFonts w:eastAsia="黑体" w:hint="eastAsia"/>
                <w:szCs w:val="21"/>
              </w:rPr>
              <w:t>课程代码</w:t>
            </w:r>
          </w:p>
        </w:tc>
        <w:tc>
          <w:tcPr>
            <w:tcW w:w="2403" w:type="dxa"/>
            <w:vMerge w:val="restart"/>
            <w:tcMar>
              <w:left w:w="57" w:type="dxa"/>
              <w:right w:w="57" w:type="dxa"/>
            </w:tcMar>
            <w:vAlign w:val="center"/>
          </w:tcPr>
          <w:p w:rsidR="00C403C3" w:rsidRPr="00722D2C" w:rsidRDefault="00C403C3" w:rsidP="00BA2A0F">
            <w:pPr>
              <w:jc w:val="center"/>
              <w:rPr>
                <w:rFonts w:eastAsia="黑体"/>
                <w:szCs w:val="21"/>
              </w:rPr>
            </w:pPr>
            <w:r w:rsidRPr="00722D2C">
              <w:rPr>
                <w:rFonts w:eastAsia="黑体" w:hint="eastAsia"/>
                <w:szCs w:val="21"/>
              </w:rPr>
              <w:t>课程名称</w:t>
            </w:r>
          </w:p>
        </w:tc>
        <w:tc>
          <w:tcPr>
            <w:tcW w:w="931" w:type="dxa"/>
            <w:vMerge w:val="restart"/>
            <w:tcMar>
              <w:left w:w="57" w:type="dxa"/>
              <w:right w:w="57" w:type="dxa"/>
            </w:tcMar>
            <w:vAlign w:val="center"/>
          </w:tcPr>
          <w:p w:rsidR="00C403C3" w:rsidRPr="00722D2C" w:rsidRDefault="00C403C3" w:rsidP="00BA2A0F">
            <w:pPr>
              <w:jc w:val="center"/>
              <w:rPr>
                <w:rFonts w:eastAsia="黑体"/>
                <w:szCs w:val="21"/>
              </w:rPr>
            </w:pPr>
            <w:r w:rsidRPr="00722D2C">
              <w:rPr>
                <w:rFonts w:eastAsia="黑体" w:hint="eastAsia"/>
                <w:szCs w:val="21"/>
              </w:rPr>
              <w:t>开课</w:t>
            </w:r>
          </w:p>
          <w:p w:rsidR="00C403C3" w:rsidRPr="00722D2C" w:rsidRDefault="00C403C3" w:rsidP="00BA2A0F">
            <w:pPr>
              <w:jc w:val="center"/>
              <w:rPr>
                <w:rFonts w:eastAsia="黑体"/>
                <w:szCs w:val="21"/>
              </w:rPr>
            </w:pPr>
            <w:r w:rsidRPr="00722D2C">
              <w:rPr>
                <w:rFonts w:eastAsia="黑体" w:hint="eastAsia"/>
                <w:szCs w:val="21"/>
              </w:rPr>
              <w:t>学期</w:t>
            </w:r>
          </w:p>
        </w:tc>
        <w:tc>
          <w:tcPr>
            <w:tcW w:w="911" w:type="dxa"/>
            <w:gridSpan w:val="2"/>
            <w:vMerge w:val="restart"/>
            <w:shd w:val="clear" w:color="auto" w:fill="auto"/>
            <w:tcMar>
              <w:left w:w="57" w:type="dxa"/>
              <w:right w:w="57" w:type="dxa"/>
            </w:tcMar>
            <w:vAlign w:val="center"/>
          </w:tcPr>
          <w:p w:rsidR="00C403C3" w:rsidRPr="00722D2C" w:rsidRDefault="00C403C3" w:rsidP="00BA2A0F">
            <w:pPr>
              <w:jc w:val="center"/>
              <w:rPr>
                <w:rFonts w:eastAsia="黑体"/>
                <w:szCs w:val="21"/>
              </w:rPr>
            </w:pPr>
            <w:r w:rsidRPr="00722D2C">
              <w:rPr>
                <w:rFonts w:eastAsia="黑体" w:hint="eastAsia"/>
                <w:szCs w:val="21"/>
              </w:rPr>
              <w:t>周学时</w:t>
            </w:r>
          </w:p>
        </w:tc>
        <w:tc>
          <w:tcPr>
            <w:tcW w:w="708" w:type="dxa"/>
            <w:vMerge w:val="restart"/>
            <w:shd w:val="clear" w:color="auto" w:fill="auto"/>
            <w:tcMar>
              <w:left w:w="57" w:type="dxa"/>
              <w:right w:w="57" w:type="dxa"/>
            </w:tcMar>
            <w:vAlign w:val="center"/>
          </w:tcPr>
          <w:p w:rsidR="00C403C3" w:rsidRPr="00722D2C" w:rsidRDefault="00C403C3" w:rsidP="00BA2A0F">
            <w:pPr>
              <w:jc w:val="center"/>
              <w:rPr>
                <w:rFonts w:eastAsia="黑体"/>
                <w:szCs w:val="21"/>
              </w:rPr>
            </w:pPr>
            <w:r w:rsidRPr="00722D2C">
              <w:rPr>
                <w:rFonts w:eastAsia="黑体" w:hint="eastAsia"/>
                <w:szCs w:val="21"/>
              </w:rPr>
              <w:t>考核方式</w:t>
            </w:r>
          </w:p>
        </w:tc>
        <w:tc>
          <w:tcPr>
            <w:tcW w:w="1285" w:type="dxa"/>
            <w:gridSpan w:val="2"/>
            <w:tcMar>
              <w:left w:w="57" w:type="dxa"/>
              <w:right w:w="57" w:type="dxa"/>
            </w:tcMar>
            <w:vAlign w:val="center"/>
          </w:tcPr>
          <w:p w:rsidR="00C403C3" w:rsidRPr="00722D2C" w:rsidRDefault="00C403C3" w:rsidP="00BA2A0F">
            <w:pPr>
              <w:jc w:val="center"/>
              <w:rPr>
                <w:rFonts w:eastAsia="黑体"/>
                <w:szCs w:val="21"/>
              </w:rPr>
            </w:pPr>
            <w:r w:rsidRPr="00722D2C">
              <w:rPr>
                <w:rFonts w:eastAsia="黑体" w:hint="eastAsia"/>
                <w:szCs w:val="21"/>
              </w:rPr>
              <w:t>总学时</w:t>
            </w:r>
          </w:p>
        </w:tc>
        <w:tc>
          <w:tcPr>
            <w:tcW w:w="425" w:type="dxa"/>
            <w:vMerge w:val="restart"/>
            <w:tcMar>
              <w:left w:w="57" w:type="dxa"/>
              <w:right w:w="57" w:type="dxa"/>
            </w:tcMar>
            <w:vAlign w:val="center"/>
          </w:tcPr>
          <w:p w:rsidR="00C403C3" w:rsidRPr="00722D2C" w:rsidRDefault="00C403C3" w:rsidP="00BA2A0F">
            <w:pPr>
              <w:jc w:val="center"/>
              <w:rPr>
                <w:rFonts w:eastAsia="黑体"/>
                <w:szCs w:val="21"/>
              </w:rPr>
            </w:pPr>
            <w:r w:rsidRPr="00722D2C">
              <w:rPr>
                <w:rFonts w:eastAsia="黑体" w:hint="eastAsia"/>
                <w:szCs w:val="21"/>
              </w:rPr>
              <w:t>学分</w:t>
            </w:r>
          </w:p>
        </w:tc>
      </w:tr>
      <w:tr w:rsidR="00C403C3" w:rsidRPr="00722D2C" w:rsidTr="00BA2A0F">
        <w:trPr>
          <w:cantSplit/>
          <w:trHeight w:val="270"/>
        </w:trPr>
        <w:tc>
          <w:tcPr>
            <w:tcW w:w="562" w:type="dxa"/>
            <w:vMerge/>
            <w:tcMar>
              <w:left w:w="57" w:type="dxa"/>
              <w:right w:w="57" w:type="dxa"/>
            </w:tcMar>
            <w:vAlign w:val="center"/>
          </w:tcPr>
          <w:p w:rsidR="00C403C3" w:rsidRPr="00722D2C" w:rsidRDefault="00C403C3" w:rsidP="00BA2A0F">
            <w:pPr>
              <w:jc w:val="center"/>
              <w:rPr>
                <w:rFonts w:eastAsia="黑体"/>
                <w:szCs w:val="21"/>
              </w:rPr>
            </w:pPr>
          </w:p>
        </w:tc>
        <w:tc>
          <w:tcPr>
            <w:tcW w:w="1422" w:type="dxa"/>
            <w:gridSpan w:val="2"/>
            <w:vMerge/>
            <w:tcMar>
              <w:left w:w="57" w:type="dxa"/>
              <w:right w:w="57" w:type="dxa"/>
            </w:tcMar>
            <w:vAlign w:val="center"/>
          </w:tcPr>
          <w:p w:rsidR="00C403C3" w:rsidRPr="00722D2C" w:rsidRDefault="00C403C3" w:rsidP="00BA2A0F">
            <w:pPr>
              <w:jc w:val="center"/>
              <w:rPr>
                <w:rFonts w:eastAsia="黑体"/>
                <w:szCs w:val="21"/>
              </w:rPr>
            </w:pPr>
          </w:p>
        </w:tc>
        <w:tc>
          <w:tcPr>
            <w:tcW w:w="2403" w:type="dxa"/>
            <w:vMerge/>
            <w:tcMar>
              <w:left w:w="57" w:type="dxa"/>
              <w:right w:w="57" w:type="dxa"/>
            </w:tcMar>
            <w:vAlign w:val="center"/>
          </w:tcPr>
          <w:p w:rsidR="00C403C3" w:rsidRPr="00722D2C" w:rsidRDefault="00C403C3" w:rsidP="00BA2A0F">
            <w:pPr>
              <w:jc w:val="center"/>
              <w:rPr>
                <w:rFonts w:eastAsia="黑体"/>
                <w:szCs w:val="21"/>
              </w:rPr>
            </w:pPr>
          </w:p>
        </w:tc>
        <w:tc>
          <w:tcPr>
            <w:tcW w:w="931" w:type="dxa"/>
            <w:vMerge/>
            <w:tcMar>
              <w:left w:w="57" w:type="dxa"/>
              <w:right w:w="57" w:type="dxa"/>
            </w:tcMar>
            <w:vAlign w:val="center"/>
          </w:tcPr>
          <w:p w:rsidR="00C403C3" w:rsidRPr="00722D2C" w:rsidRDefault="00C403C3" w:rsidP="00BA2A0F">
            <w:pPr>
              <w:jc w:val="center"/>
              <w:rPr>
                <w:rFonts w:eastAsia="黑体"/>
                <w:szCs w:val="21"/>
              </w:rPr>
            </w:pPr>
          </w:p>
        </w:tc>
        <w:tc>
          <w:tcPr>
            <w:tcW w:w="911" w:type="dxa"/>
            <w:gridSpan w:val="2"/>
            <w:vMerge/>
            <w:shd w:val="clear" w:color="auto" w:fill="auto"/>
            <w:vAlign w:val="center"/>
          </w:tcPr>
          <w:p w:rsidR="00C403C3" w:rsidRPr="00722D2C" w:rsidRDefault="00C403C3" w:rsidP="00BA2A0F">
            <w:pPr>
              <w:jc w:val="center"/>
              <w:rPr>
                <w:rFonts w:eastAsia="黑体"/>
                <w:szCs w:val="21"/>
              </w:rPr>
            </w:pPr>
          </w:p>
        </w:tc>
        <w:tc>
          <w:tcPr>
            <w:tcW w:w="708" w:type="dxa"/>
            <w:vMerge/>
            <w:shd w:val="clear" w:color="auto" w:fill="auto"/>
            <w:vAlign w:val="center"/>
          </w:tcPr>
          <w:p w:rsidR="00C403C3" w:rsidRPr="00722D2C" w:rsidRDefault="00C403C3" w:rsidP="00BA2A0F">
            <w:pPr>
              <w:jc w:val="center"/>
              <w:rPr>
                <w:rFonts w:eastAsia="黑体"/>
                <w:szCs w:val="21"/>
              </w:rPr>
            </w:pPr>
          </w:p>
        </w:tc>
        <w:tc>
          <w:tcPr>
            <w:tcW w:w="573" w:type="dxa"/>
            <w:tcMar>
              <w:left w:w="57" w:type="dxa"/>
              <w:right w:w="57" w:type="dxa"/>
            </w:tcMar>
            <w:vAlign w:val="center"/>
          </w:tcPr>
          <w:p w:rsidR="00C403C3" w:rsidRPr="00722D2C" w:rsidRDefault="00C403C3" w:rsidP="00BA2A0F">
            <w:pPr>
              <w:jc w:val="center"/>
              <w:rPr>
                <w:rFonts w:eastAsia="黑体"/>
                <w:szCs w:val="21"/>
              </w:rPr>
            </w:pPr>
            <w:r w:rsidRPr="00722D2C">
              <w:rPr>
                <w:rFonts w:eastAsia="黑体" w:hint="eastAsia"/>
                <w:szCs w:val="21"/>
              </w:rPr>
              <w:t>理论学时</w:t>
            </w:r>
          </w:p>
        </w:tc>
        <w:tc>
          <w:tcPr>
            <w:tcW w:w="712" w:type="dxa"/>
            <w:vAlign w:val="center"/>
          </w:tcPr>
          <w:p w:rsidR="00C403C3" w:rsidRPr="00722D2C" w:rsidRDefault="00C403C3" w:rsidP="00BA2A0F">
            <w:pPr>
              <w:jc w:val="center"/>
              <w:rPr>
                <w:rFonts w:eastAsia="黑体"/>
                <w:szCs w:val="21"/>
              </w:rPr>
            </w:pPr>
            <w:r w:rsidRPr="00722D2C">
              <w:rPr>
                <w:rFonts w:eastAsia="黑体" w:hint="eastAsia"/>
                <w:szCs w:val="21"/>
              </w:rPr>
              <w:t>实践学时</w:t>
            </w:r>
          </w:p>
        </w:tc>
        <w:tc>
          <w:tcPr>
            <w:tcW w:w="425" w:type="dxa"/>
            <w:vMerge/>
            <w:tcMar>
              <w:left w:w="57" w:type="dxa"/>
              <w:right w:w="57" w:type="dxa"/>
            </w:tcMar>
            <w:vAlign w:val="center"/>
          </w:tcPr>
          <w:p w:rsidR="00C403C3" w:rsidRPr="00722D2C" w:rsidRDefault="00C403C3" w:rsidP="00BA2A0F">
            <w:pPr>
              <w:jc w:val="center"/>
              <w:rPr>
                <w:rFonts w:eastAsia="黑体"/>
                <w:szCs w:val="21"/>
              </w:rPr>
            </w:pPr>
          </w:p>
        </w:tc>
      </w:tr>
      <w:tr w:rsidR="00C403C3" w:rsidRPr="00722D2C" w:rsidTr="00BA2A0F">
        <w:trPr>
          <w:cantSplit/>
          <w:trHeight w:val="288"/>
        </w:trPr>
        <w:tc>
          <w:tcPr>
            <w:tcW w:w="562" w:type="dxa"/>
            <w:vMerge w:val="restart"/>
            <w:tcMar>
              <w:left w:w="57" w:type="dxa"/>
              <w:right w:w="57" w:type="dxa"/>
            </w:tcMar>
            <w:vAlign w:val="center"/>
          </w:tcPr>
          <w:p w:rsidR="00C403C3" w:rsidRPr="00722D2C" w:rsidRDefault="00C403C3" w:rsidP="00BA2A0F">
            <w:pPr>
              <w:jc w:val="center"/>
              <w:rPr>
                <w:szCs w:val="21"/>
              </w:rPr>
            </w:pPr>
            <w:r w:rsidRPr="00722D2C">
              <w:rPr>
                <w:rFonts w:hint="eastAsia"/>
                <w:szCs w:val="21"/>
              </w:rPr>
              <w:t>通</w:t>
            </w:r>
          </w:p>
          <w:p w:rsidR="00C403C3" w:rsidRPr="00722D2C" w:rsidRDefault="00C403C3" w:rsidP="00BA2A0F">
            <w:pPr>
              <w:jc w:val="center"/>
              <w:rPr>
                <w:szCs w:val="21"/>
              </w:rPr>
            </w:pPr>
            <w:r w:rsidRPr="00722D2C">
              <w:rPr>
                <w:rFonts w:hint="eastAsia"/>
                <w:szCs w:val="21"/>
              </w:rPr>
              <w:t>识</w:t>
            </w:r>
          </w:p>
          <w:p w:rsidR="00C403C3" w:rsidRPr="00722D2C" w:rsidRDefault="00C403C3" w:rsidP="00BA2A0F">
            <w:pPr>
              <w:jc w:val="center"/>
              <w:rPr>
                <w:szCs w:val="21"/>
              </w:rPr>
            </w:pPr>
            <w:r w:rsidRPr="00722D2C">
              <w:rPr>
                <w:rFonts w:hint="eastAsia"/>
                <w:szCs w:val="21"/>
              </w:rPr>
              <w:t>教</w:t>
            </w:r>
          </w:p>
          <w:p w:rsidR="00C403C3" w:rsidRPr="00722D2C" w:rsidRDefault="00C403C3" w:rsidP="00BA2A0F">
            <w:pPr>
              <w:jc w:val="center"/>
              <w:rPr>
                <w:szCs w:val="21"/>
              </w:rPr>
            </w:pPr>
            <w:r w:rsidRPr="00722D2C">
              <w:rPr>
                <w:rFonts w:hint="eastAsia"/>
                <w:szCs w:val="21"/>
              </w:rPr>
              <w:t>育</w:t>
            </w:r>
          </w:p>
          <w:p w:rsidR="00C403C3" w:rsidRPr="00722D2C" w:rsidRDefault="00C403C3" w:rsidP="00BA2A0F">
            <w:pPr>
              <w:jc w:val="center"/>
              <w:rPr>
                <w:szCs w:val="21"/>
              </w:rPr>
            </w:pPr>
            <w:r w:rsidRPr="00722D2C">
              <w:rPr>
                <w:rFonts w:hint="eastAsia"/>
                <w:szCs w:val="21"/>
              </w:rPr>
              <w:t>必</w:t>
            </w:r>
          </w:p>
          <w:p w:rsidR="00C403C3" w:rsidRPr="00722D2C" w:rsidRDefault="00C403C3" w:rsidP="00BA2A0F">
            <w:pPr>
              <w:jc w:val="center"/>
              <w:rPr>
                <w:szCs w:val="21"/>
              </w:rPr>
            </w:pPr>
            <w:r w:rsidRPr="00722D2C">
              <w:rPr>
                <w:rFonts w:hint="eastAsia"/>
                <w:szCs w:val="21"/>
              </w:rPr>
              <w:t>修</w:t>
            </w:r>
          </w:p>
          <w:p w:rsidR="00C403C3" w:rsidRPr="00722D2C" w:rsidRDefault="00C403C3" w:rsidP="00BA2A0F">
            <w:pPr>
              <w:jc w:val="center"/>
              <w:rPr>
                <w:szCs w:val="21"/>
              </w:rPr>
            </w:pPr>
            <w:r w:rsidRPr="00722D2C">
              <w:rPr>
                <w:rFonts w:hint="eastAsia"/>
                <w:szCs w:val="21"/>
              </w:rPr>
              <w:t>课</w:t>
            </w:r>
          </w:p>
        </w:tc>
        <w:tc>
          <w:tcPr>
            <w:tcW w:w="1422" w:type="dxa"/>
            <w:gridSpan w:val="2"/>
            <w:vAlign w:val="center"/>
          </w:tcPr>
          <w:p w:rsidR="00C403C3" w:rsidRPr="00722D2C" w:rsidRDefault="00C403C3" w:rsidP="00BA2A0F">
            <w:pPr>
              <w:pStyle w:val="aa"/>
              <w:adjustRightInd w:val="0"/>
              <w:snapToGrid w:val="0"/>
              <w:spacing w:line="400" w:lineRule="exact"/>
              <w:jc w:val="center"/>
              <w:rPr>
                <w:rFonts w:hAnsi="宋体"/>
                <w:bCs/>
              </w:rPr>
            </w:pPr>
            <w:r w:rsidRPr="00722D2C">
              <w:rPr>
                <w:rFonts w:hAnsi="宋体"/>
                <w:bCs/>
              </w:rPr>
              <w:t>CO</w:t>
            </w:r>
            <w:r w:rsidRPr="00C8596F">
              <w:rPr>
                <w:rFonts w:ascii="Times New Roman" w:hAnsi="Times New Roman"/>
                <w:bCs/>
              </w:rPr>
              <w:t>0001</w:t>
            </w:r>
          </w:p>
        </w:tc>
        <w:tc>
          <w:tcPr>
            <w:tcW w:w="2403" w:type="dxa"/>
            <w:vAlign w:val="center"/>
          </w:tcPr>
          <w:p w:rsidR="00C403C3" w:rsidRPr="00722D2C" w:rsidRDefault="00C403C3" w:rsidP="00BA2A0F">
            <w:pPr>
              <w:pStyle w:val="aa"/>
              <w:adjustRightInd w:val="0"/>
              <w:snapToGrid w:val="0"/>
              <w:spacing w:line="400" w:lineRule="exact"/>
              <w:rPr>
                <w:rFonts w:hAnsi="宋体"/>
                <w:bCs/>
              </w:rPr>
            </w:pPr>
            <w:r w:rsidRPr="00722D2C">
              <w:rPr>
                <w:rFonts w:hAnsi="宋体" w:hint="eastAsia"/>
                <w:bCs/>
              </w:rPr>
              <w:t>大学计算机基础</w:t>
            </w:r>
          </w:p>
        </w:tc>
        <w:tc>
          <w:tcPr>
            <w:tcW w:w="931" w:type="dxa"/>
            <w:vAlign w:val="center"/>
          </w:tcPr>
          <w:p w:rsidR="00C403C3" w:rsidRPr="00722D2C" w:rsidRDefault="00C403C3" w:rsidP="00BA2A0F">
            <w:pPr>
              <w:pStyle w:val="aa"/>
              <w:adjustRightInd w:val="0"/>
              <w:snapToGrid w:val="0"/>
              <w:spacing w:line="400" w:lineRule="exact"/>
              <w:jc w:val="center"/>
              <w:rPr>
                <w:rFonts w:hAnsi="宋体"/>
                <w:bCs/>
              </w:rPr>
            </w:pPr>
            <w:proofErr w:type="gramStart"/>
            <w:r w:rsidRPr="00722D2C">
              <w:rPr>
                <w:rFonts w:hAnsi="宋体" w:hint="eastAsia"/>
                <w:bCs/>
              </w:rPr>
              <w:t>一</w:t>
            </w:r>
            <w:proofErr w:type="gramEnd"/>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722D2C">
              <w:rPr>
                <w:rFonts w:hAnsi="宋体" w:hint="eastAsia"/>
                <w:bCs/>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14</w:t>
            </w:r>
          </w:p>
        </w:tc>
        <w:tc>
          <w:tcPr>
            <w:tcW w:w="712" w:type="dxa"/>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2</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hAnsi="宋体"/>
                <w:bCs/>
              </w:rPr>
            </w:pPr>
            <w:r>
              <w:rPr>
                <w:rFonts w:hAnsi="宋体"/>
                <w:bCs/>
              </w:rPr>
              <w:t>PO</w:t>
            </w:r>
            <w:r w:rsidRPr="00C8596F">
              <w:rPr>
                <w:rFonts w:ascii="Times New Roman" w:hAnsi="Times New Roman"/>
                <w:bCs/>
              </w:rPr>
              <w:t>0022</w:t>
            </w:r>
          </w:p>
        </w:tc>
        <w:tc>
          <w:tcPr>
            <w:tcW w:w="2403" w:type="dxa"/>
            <w:vAlign w:val="center"/>
          </w:tcPr>
          <w:p w:rsidR="00C403C3" w:rsidRPr="00722D2C" w:rsidRDefault="00C403C3" w:rsidP="00BA2A0F">
            <w:pPr>
              <w:pStyle w:val="aa"/>
              <w:adjustRightInd w:val="0"/>
              <w:snapToGrid w:val="0"/>
              <w:spacing w:line="400" w:lineRule="exact"/>
              <w:rPr>
                <w:rFonts w:hAnsi="宋体"/>
              </w:rPr>
            </w:pPr>
            <w:r w:rsidRPr="00722D2C">
              <w:rPr>
                <w:rFonts w:hAnsi="宋体" w:hint="eastAsia"/>
                <w:bCs/>
              </w:rPr>
              <w:t>思想道德修养与法律基础</w:t>
            </w:r>
          </w:p>
        </w:tc>
        <w:tc>
          <w:tcPr>
            <w:tcW w:w="931" w:type="dxa"/>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二</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3</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42</w:t>
            </w:r>
          </w:p>
        </w:tc>
        <w:tc>
          <w:tcPr>
            <w:tcW w:w="712" w:type="dxa"/>
            <w:vAlign w:val="center"/>
          </w:tcPr>
          <w:p w:rsidR="00C403C3" w:rsidRPr="00722D2C" w:rsidRDefault="00C403C3" w:rsidP="00BA2A0F">
            <w:pPr>
              <w:spacing w:line="400" w:lineRule="exact"/>
              <w:jc w:val="center"/>
              <w:rPr>
                <w:rFonts w:ascii="宋体" w:hAnsi="宋体"/>
                <w:szCs w:val="21"/>
              </w:rPr>
            </w:pPr>
            <w:r w:rsidRPr="00C8596F">
              <w:rPr>
                <w:rFonts w:ascii="Times New Roman" w:hAnsi="Times New Roman"/>
                <w:bCs/>
                <w:szCs w:val="21"/>
              </w:rPr>
              <w:t>9</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3</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hAnsi="宋体"/>
                <w:bCs/>
              </w:rPr>
            </w:pPr>
            <w:r w:rsidRPr="00722D2C">
              <w:rPr>
                <w:rFonts w:hAnsi="宋体"/>
                <w:bCs/>
              </w:rPr>
              <w:t>SO</w:t>
            </w:r>
            <w:r w:rsidRPr="00C8596F">
              <w:rPr>
                <w:rFonts w:ascii="Times New Roman" w:hAnsi="Times New Roman"/>
                <w:bCs/>
              </w:rPr>
              <w:t>0676</w:t>
            </w:r>
          </w:p>
        </w:tc>
        <w:tc>
          <w:tcPr>
            <w:tcW w:w="2403" w:type="dxa"/>
            <w:vAlign w:val="center"/>
          </w:tcPr>
          <w:p w:rsidR="00C403C3" w:rsidRPr="00722D2C" w:rsidRDefault="00C403C3" w:rsidP="00BA2A0F">
            <w:pPr>
              <w:spacing w:line="400" w:lineRule="exact"/>
              <w:rPr>
                <w:rFonts w:ascii="宋体" w:hAnsi="宋体"/>
                <w:szCs w:val="21"/>
              </w:rPr>
            </w:pPr>
            <w:r w:rsidRPr="00722D2C">
              <w:rPr>
                <w:bCs/>
                <w:szCs w:val="21"/>
              </w:rPr>
              <w:t>Python</w:t>
            </w:r>
            <w:r w:rsidRPr="00722D2C">
              <w:rPr>
                <w:rFonts w:ascii="宋体" w:hAnsi="宋体" w:hint="eastAsia"/>
                <w:bCs/>
                <w:szCs w:val="21"/>
              </w:rPr>
              <w:t>程序设计</w:t>
            </w:r>
          </w:p>
        </w:tc>
        <w:tc>
          <w:tcPr>
            <w:tcW w:w="931" w:type="dxa"/>
            <w:vAlign w:val="center"/>
          </w:tcPr>
          <w:p w:rsidR="00C403C3" w:rsidRPr="00722D2C" w:rsidRDefault="00C403C3" w:rsidP="00BA2A0F">
            <w:pPr>
              <w:adjustRightInd w:val="0"/>
              <w:spacing w:line="400" w:lineRule="exact"/>
              <w:jc w:val="center"/>
              <w:rPr>
                <w:rFonts w:ascii="宋体" w:hAnsi="宋体"/>
                <w:szCs w:val="21"/>
              </w:rPr>
            </w:pPr>
            <w:r w:rsidRPr="00722D2C">
              <w:rPr>
                <w:rFonts w:ascii="宋体" w:hAnsi="宋体" w:hint="eastAsia"/>
                <w:bCs/>
                <w:szCs w:val="21"/>
              </w:rPr>
              <w:t>二</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2</w:t>
            </w:r>
          </w:p>
        </w:tc>
        <w:tc>
          <w:tcPr>
            <w:tcW w:w="708" w:type="dxa"/>
            <w:shd w:val="clear" w:color="auto" w:fill="auto"/>
            <w:vAlign w:val="center"/>
          </w:tcPr>
          <w:p w:rsidR="00C403C3" w:rsidRPr="00722D2C" w:rsidRDefault="00C403C3" w:rsidP="00BA2A0F">
            <w:pPr>
              <w:adjustRightInd w:val="0"/>
              <w:spacing w:line="400" w:lineRule="exact"/>
              <w:jc w:val="center"/>
              <w:rPr>
                <w:rFonts w:ascii="宋体" w:hAnsi="宋体"/>
                <w:szCs w:val="21"/>
              </w:rPr>
            </w:pPr>
            <w:r w:rsidRPr="00722D2C">
              <w:rPr>
                <w:rFonts w:ascii="宋体" w:hAnsi="宋体" w:hint="eastAsia"/>
                <w:bCs/>
                <w:szCs w:val="21"/>
              </w:rPr>
              <w:t>考试</w:t>
            </w:r>
          </w:p>
        </w:tc>
        <w:tc>
          <w:tcPr>
            <w:tcW w:w="573" w:type="dxa"/>
            <w:tcMar>
              <w:left w:w="57" w:type="dxa"/>
              <w:right w:w="57" w:type="dxa"/>
            </w:tcMar>
            <w:vAlign w:val="center"/>
          </w:tcPr>
          <w:p w:rsidR="00C403C3" w:rsidRPr="00722D2C" w:rsidRDefault="00C403C3" w:rsidP="00BA2A0F">
            <w:pPr>
              <w:adjustRightInd w:val="0"/>
              <w:spacing w:line="400" w:lineRule="exact"/>
              <w:jc w:val="center"/>
              <w:rPr>
                <w:rFonts w:ascii="宋体" w:hAnsi="宋体"/>
                <w:szCs w:val="21"/>
              </w:rPr>
            </w:pPr>
            <w:r w:rsidRPr="00C8596F">
              <w:rPr>
                <w:rFonts w:ascii="Times New Roman" w:hAnsi="Times New Roman"/>
                <w:bCs/>
                <w:szCs w:val="21"/>
              </w:rPr>
              <w:t>17</w:t>
            </w:r>
          </w:p>
        </w:tc>
        <w:tc>
          <w:tcPr>
            <w:tcW w:w="712" w:type="dxa"/>
            <w:vAlign w:val="center"/>
          </w:tcPr>
          <w:p w:rsidR="00C403C3" w:rsidRPr="00722D2C" w:rsidRDefault="00C403C3" w:rsidP="00BA2A0F">
            <w:pPr>
              <w:spacing w:line="400" w:lineRule="exact"/>
              <w:jc w:val="center"/>
              <w:rPr>
                <w:rFonts w:ascii="宋体" w:hAnsi="宋体"/>
                <w:szCs w:val="21"/>
              </w:rPr>
            </w:pPr>
            <w:r w:rsidRPr="00C8596F">
              <w:rPr>
                <w:rFonts w:ascii="Times New Roman" w:hAnsi="Times New Roman"/>
                <w:bCs/>
                <w:szCs w:val="21"/>
              </w:rPr>
              <w:t>17</w:t>
            </w:r>
          </w:p>
        </w:tc>
        <w:tc>
          <w:tcPr>
            <w:tcW w:w="425" w:type="dxa"/>
            <w:tcMar>
              <w:left w:w="57" w:type="dxa"/>
              <w:right w:w="57" w:type="dxa"/>
            </w:tcMar>
            <w:vAlign w:val="center"/>
          </w:tcPr>
          <w:p w:rsidR="00C403C3" w:rsidRPr="00722D2C" w:rsidRDefault="00C403C3" w:rsidP="00BA2A0F">
            <w:pPr>
              <w:adjustRightInd w:val="0"/>
              <w:spacing w:line="400" w:lineRule="exact"/>
              <w:jc w:val="center"/>
              <w:rPr>
                <w:rFonts w:ascii="宋体" w:hAnsi="宋体"/>
                <w:szCs w:val="21"/>
              </w:rPr>
            </w:pPr>
            <w:r w:rsidRPr="00C8596F">
              <w:rPr>
                <w:rFonts w:ascii="Times New Roman" w:hAnsi="Times New Roman"/>
                <w:bCs/>
                <w:szCs w:val="21"/>
              </w:rPr>
              <w:t>2</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hAnsi="宋体"/>
                <w:bCs/>
              </w:rPr>
            </w:pPr>
            <w:r>
              <w:rPr>
                <w:rFonts w:hAnsi="宋体"/>
                <w:bCs/>
              </w:rPr>
              <w:t>PO</w:t>
            </w:r>
            <w:r w:rsidRPr="00C8596F">
              <w:rPr>
                <w:rFonts w:ascii="Times New Roman" w:hAnsi="Times New Roman"/>
                <w:bCs/>
              </w:rPr>
              <w:t>0023</w:t>
            </w:r>
          </w:p>
        </w:tc>
        <w:tc>
          <w:tcPr>
            <w:tcW w:w="2403" w:type="dxa"/>
            <w:vAlign w:val="center"/>
          </w:tcPr>
          <w:p w:rsidR="00C403C3" w:rsidRPr="00722D2C" w:rsidRDefault="00C403C3" w:rsidP="00BA2A0F">
            <w:pPr>
              <w:pStyle w:val="aa"/>
              <w:adjustRightInd w:val="0"/>
              <w:snapToGrid w:val="0"/>
              <w:spacing w:line="400" w:lineRule="exact"/>
              <w:rPr>
                <w:rFonts w:hAnsi="宋体"/>
              </w:rPr>
            </w:pPr>
            <w:r w:rsidRPr="00722D2C">
              <w:rPr>
                <w:rFonts w:hAnsi="宋体" w:hint="eastAsia"/>
                <w:bCs/>
              </w:rPr>
              <w:t>中国近现代史纲要</w:t>
            </w:r>
          </w:p>
        </w:tc>
        <w:tc>
          <w:tcPr>
            <w:tcW w:w="931" w:type="dxa"/>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三</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3</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42</w:t>
            </w:r>
          </w:p>
        </w:tc>
        <w:tc>
          <w:tcPr>
            <w:tcW w:w="712" w:type="dxa"/>
            <w:vAlign w:val="center"/>
          </w:tcPr>
          <w:p w:rsidR="00C403C3" w:rsidRPr="00722D2C" w:rsidRDefault="00C403C3" w:rsidP="00BA2A0F">
            <w:pPr>
              <w:spacing w:line="400" w:lineRule="exact"/>
              <w:jc w:val="center"/>
              <w:rPr>
                <w:rFonts w:ascii="宋体" w:hAnsi="宋体"/>
                <w:szCs w:val="21"/>
              </w:rPr>
            </w:pPr>
            <w:r w:rsidRPr="00C8596F">
              <w:rPr>
                <w:rFonts w:ascii="Times New Roman" w:hAnsi="Times New Roman"/>
                <w:bCs/>
                <w:szCs w:val="21"/>
              </w:rPr>
              <w:t>9</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3</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hAnsi="宋体"/>
                <w:bCs/>
              </w:rPr>
            </w:pPr>
            <w:r>
              <w:rPr>
                <w:rFonts w:hAnsi="宋体"/>
                <w:bCs/>
              </w:rPr>
              <w:t>PO</w:t>
            </w:r>
            <w:r w:rsidRPr="00C8596F">
              <w:rPr>
                <w:rFonts w:ascii="Times New Roman" w:hAnsi="Times New Roman"/>
                <w:bCs/>
              </w:rPr>
              <w:t>0024</w:t>
            </w:r>
          </w:p>
        </w:tc>
        <w:tc>
          <w:tcPr>
            <w:tcW w:w="2403" w:type="dxa"/>
            <w:vAlign w:val="center"/>
          </w:tcPr>
          <w:p w:rsidR="00C403C3" w:rsidRPr="00722D2C" w:rsidRDefault="00C403C3" w:rsidP="00BA2A0F">
            <w:pPr>
              <w:pStyle w:val="aa"/>
              <w:adjustRightInd w:val="0"/>
              <w:snapToGrid w:val="0"/>
              <w:spacing w:line="400" w:lineRule="exact"/>
              <w:rPr>
                <w:rFonts w:hAnsi="宋体"/>
              </w:rPr>
            </w:pPr>
            <w:r>
              <w:rPr>
                <w:rFonts w:hAnsi="宋体" w:hint="eastAsia"/>
                <w:bCs/>
              </w:rPr>
              <w:t>马克思主义基本原理概论</w:t>
            </w:r>
          </w:p>
        </w:tc>
        <w:tc>
          <w:tcPr>
            <w:tcW w:w="931" w:type="dxa"/>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四</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3</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42</w:t>
            </w:r>
          </w:p>
        </w:tc>
        <w:tc>
          <w:tcPr>
            <w:tcW w:w="712" w:type="dxa"/>
            <w:vAlign w:val="center"/>
          </w:tcPr>
          <w:p w:rsidR="00C403C3" w:rsidRPr="00722D2C" w:rsidRDefault="00C403C3" w:rsidP="00BA2A0F">
            <w:pPr>
              <w:spacing w:line="400" w:lineRule="exact"/>
              <w:jc w:val="center"/>
              <w:rPr>
                <w:rFonts w:ascii="宋体" w:hAnsi="宋体"/>
                <w:szCs w:val="21"/>
              </w:rPr>
            </w:pPr>
            <w:r w:rsidRPr="00C8596F">
              <w:rPr>
                <w:rFonts w:ascii="Times New Roman" w:hAnsi="Times New Roman"/>
                <w:bCs/>
                <w:szCs w:val="21"/>
              </w:rPr>
              <w:t>9</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3</w:t>
            </w:r>
          </w:p>
        </w:tc>
      </w:tr>
      <w:tr w:rsidR="00C403C3" w:rsidRPr="00722D2C" w:rsidTr="00BA2A0F">
        <w:trPr>
          <w:cantSplit/>
          <w:trHeight w:val="480"/>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Merge w:val="restart"/>
            <w:vAlign w:val="center"/>
          </w:tcPr>
          <w:p w:rsidR="00C403C3" w:rsidRPr="00722D2C" w:rsidRDefault="00C403C3" w:rsidP="00BA2A0F">
            <w:pPr>
              <w:pStyle w:val="aa"/>
              <w:adjustRightInd w:val="0"/>
              <w:snapToGrid w:val="0"/>
              <w:spacing w:line="400" w:lineRule="exact"/>
              <w:jc w:val="center"/>
              <w:rPr>
                <w:rFonts w:hAnsi="宋体"/>
                <w:bCs/>
              </w:rPr>
            </w:pPr>
            <w:r>
              <w:rPr>
                <w:rFonts w:hAnsi="宋体"/>
                <w:bCs/>
              </w:rPr>
              <w:t>PO</w:t>
            </w:r>
            <w:r w:rsidRPr="00C8596F">
              <w:rPr>
                <w:rFonts w:ascii="Times New Roman" w:hAnsi="Times New Roman"/>
                <w:bCs/>
              </w:rPr>
              <w:t>0025</w:t>
            </w:r>
          </w:p>
        </w:tc>
        <w:tc>
          <w:tcPr>
            <w:tcW w:w="2403" w:type="dxa"/>
            <w:vMerge w:val="restart"/>
            <w:vAlign w:val="center"/>
          </w:tcPr>
          <w:p w:rsidR="00C403C3" w:rsidRPr="00722D2C" w:rsidRDefault="00C403C3" w:rsidP="00BA2A0F">
            <w:pPr>
              <w:pStyle w:val="aa"/>
              <w:adjustRightInd w:val="0"/>
              <w:snapToGrid w:val="0"/>
              <w:spacing w:line="400" w:lineRule="exact"/>
              <w:rPr>
                <w:rFonts w:hAnsi="宋体"/>
              </w:rPr>
            </w:pPr>
            <w:r w:rsidRPr="00722D2C">
              <w:rPr>
                <w:rFonts w:hAnsi="宋体" w:hint="eastAsia"/>
                <w:bCs/>
              </w:rPr>
              <w:t>毛泽东思想和中国特色社会主义理论体系概论</w:t>
            </w:r>
          </w:p>
        </w:tc>
        <w:tc>
          <w:tcPr>
            <w:tcW w:w="931" w:type="dxa"/>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五</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3</w:t>
            </w:r>
          </w:p>
        </w:tc>
        <w:tc>
          <w:tcPr>
            <w:tcW w:w="708" w:type="dxa"/>
            <w:vMerge w:val="restart"/>
            <w:shd w:val="clear" w:color="auto" w:fill="auto"/>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42</w:t>
            </w:r>
          </w:p>
        </w:tc>
        <w:tc>
          <w:tcPr>
            <w:tcW w:w="712" w:type="dxa"/>
            <w:vAlign w:val="center"/>
          </w:tcPr>
          <w:p w:rsidR="00C403C3" w:rsidRPr="00722D2C" w:rsidRDefault="00C403C3" w:rsidP="00BA2A0F">
            <w:pPr>
              <w:spacing w:line="400" w:lineRule="exact"/>
              <w:jc w:val="center"/>
              <w:rPr>
                <w:rFonts w:ascii="宋体" w:hAnsi="宋体"/>
                <w:szCs w:val="21"/>
              </w:rPr>
            </w:pPr>
            <w:r w:rsidRPr="00C8596F">
              <w:rPr>
                <w:rFonts w:ascii="Times New Roman" w:hAnsi="Times New Roman"/>
                <w:bCs/>
                <w:szCs w:val="21"/>
              </w:rPr>
              <w:t>9</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3</w:t>
            </w:r>
          </w:p>
        </w:tc>
      </w:tr>
      <w:tr w:rsidR="00C403C3" w:rsidRPr="00722D2C" w:rsidTr="00BA2A0F">
        <w:trPr>
          <w:cantSplit/>
          <w:trHeight w:val="305"/>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Merge/>
            <w:vAlign w:val="center"/>
          </w:tcPr>
          <w:p w:rsidR="00C403C3" w:rsidRDefault="00C403C3" w:rsidP="00BA2A0F">
            <w:pPr>
              <w:pStyle w:val="aa"/>
              <w:adjustRightInd w:val="0"/>
              <w:snapToGrid w:val="0"/>
              <w:spacing w:line="400" w:lineRule="exact"/>
              <w:jc w:val="center"/>
              <w:rPr>
                <w:rFonts w:ascii="Times New Roman" w:hAnsi="Times New Roman"/>
              </w:rPr>
            </w:pPr>
          </w:p>
        </w:tc>
        <w:tc>
          <w:tcPr>
            <w:tcW w:w="2403" w:type="dxa"/>
            <w:vMerge/>
            <w:vAlign w:val="center"/>
          </w:tcPr>
          <w:p w:rsidR="00C403C3" w:rsidRPr="00722D2C" w:rsidRDefault="00C403C3" w:rsidP="00BA2A0F">
            <w:pPr>
              <w:pStyle w:val="aa"/>
              <w:adjustRightInd w:val="0"/>
              <w:snapToGrid w:val="0"/>
              <w:spacing w:line="400" w:lineRule="exact"/>
              <w:jc w:val="left"/>
              <w:rPr>
                <w:rFonts w:ascii="Times New Roman" w:hAnsi="Times New Roman"/>
              </w:rPr>
            </w:pPr>
          </w:p>
        </w:tc>
        <w:tc>
          <w:tcPr>
            <w:tcW w:w="93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hAnsi="宋体" w:hint="eastAsia"/>
                <w:bCs/>
              </w:rPr>
              <w:t>六</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bCs/>
              </w:rPr>
              <w:t>2</w:t>
            </w:r>
          </w:p>
        </w:tc>
        <w:tc>
          <w:tcPr>
            <w:tcW w:w="708" w:type="dxa"/>
            <w:vMerge/>
            <w:shd w:val="clear" w:color="auto" w:fill="auto"/>
            <w:vAlign w:val="center"/>
          </w:tcPr>
          <w:p w:rsidR="00C403C3" w:rsidRPr="00722D2C" w:rsidRDefault="00C403C3" w:rsidP="00BA2A0F">
            <w:pPr>
              <w:spacing w:line="400" w:lineRule="exact"/>
              <w:jc w:val="center"/>
              <w:rPr>
                <w:szCs w:val="21"/>
              </w:rPr>
            </w:pP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cs="Times New Roman"/>
              </w:rPr>
            </w:pPr>
            <w:r w:rsidRPr="00C8596F">
              <w:rPr>
                <w:rFonts w:ascii="Times New Roman" w:hAnsi="Times New Roman" w:hint="eastAsia"/>
                <w:bCs/>
              </w:rPr>
              <w:t>34</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cs="Times New Roman"/>
              </w:rPr>
            </w:pP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cs="Times New Roman"/>
              </w:rPr>
            </w:pPr>
            <w:r w:rsidRPr="00C8596F">
              <w:rPr>
                <w:rFonts w:ascii="Times New Roman" w:hAnsi="Times New Roman" w:hint="eastAsia"/>
                <w:bCs/>
              </w:rPr>
              <w:t>2</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hAnsi="宋体"/>
                <w:bCs/>
              </w:rPr>
            </w:pPr>
            <w:r w:rsidRPr="00722D2C">
              <w:rPr>
                <w:rFonts w:hAnsi="宋体"/>
                <w:bCs/>
              </w:rPr>
              <w:t>PE</w:t>
            </w:r>
            <w:r w:rsidRPr="00C8596F">
              <w:rPr>
                <w:rFonts w:ascii="Times New Roman" w:hAnsi="Times New Roman"/>
                <w:bCs/>
              </w:rPr>
              <w:t>0100</w:t>
            </w:r>
          </w:p>
        </w:tc>
        <w:tc>
          <w:tcPr>
            <w:tcW w:w="2403" w:type="dxa"/>
            <w:vAlign w:val="center"/>
          </w:tcPr>
          <w:p w:rsidR="00C403C3" w:rsidRPr="00722D2C" w:rsidRDefault="00C403C3" w:rsidP="00BA2A0F">
            <w:pPr>
              <w:pStyle w:val="aa"/>
              <w:adjustRightInd w:val="0"/>
              <w:snapToGrid w:val="0"/>
              <w:spacing w:line="400" w:lineRule="exact"/>
              <w:rPr>
                <w:rFonts w:ascii="Times New Roman" w:hAnsi="Times New Roman"/>
              </w:rPr>
            </w:pPr>
            <w:r w:rsidRPr="00722D2C">
              <w:rPr>
                <w:rFonts w:ascii="Times New Roman" w:hAnsi="Times New Roman" w:hint="eastAsia"/>
              </w:rPr>
              <w:t>体育</w:t>
            </w:r>
            <w:r w:rsidRPr="00C8596F">
              <w:rPr>
                <w:rFonts w:ascii="Times New Roman" w:hAnsi="Times New Roman" w:hint="eastAsia"/>
              </w:rPr>
              <w:t>1</w:t>
            </w:r>
          </w:p>
        </w:tc>
        <w:tc>
          <w:tcPr>
            <w:tcW w:w="931" w:type="dxa"/>
            <w:vAlign w:val="center"/>
          </w:tcPr>
          <w:p w:rsidR="00C403C3" w:rsidRPr="00722D2C" w:rsidRDefault="00C403C3" w:rsidP="00BA2A0F">
            <w:pPr>
              <w:pStyle w:val="aa"/>
              <w:adjustRightInd w:val="0"/>
              <w:snapToGrid w:val="0"/>
              <w:spacing w:line="400" w:lineRule="exact"/>
              <w:jc w:val="center"/>
              <w:rPr>
                <w:rFonts w:hAnsi="宋体"/>
              </w:rPr>
            </w:pPr>
            <w:proofErr w:type="gramStart"/>
            <w:r w:rsidRPr="00722D2C">
              <w:rPr>
                <w:rFonts w:hAnsi="宋体" w:hint="eastAsia"/>
                <w:bCs/>
              </w:rPr>
              <w:t>一</w:t>
            </w:r>
            <w:proofErr w:type="gramEnd"/>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4</w:t>
            </w:r>
          </w:p>
        </w:tc>
        <w:tc>
          <w:tcPr>
            <w:tcW w:w="712" w:type="dxa"/>
            <w:vAlign w:val="center"/>
          </w:tcPr>
          <w:p w:rsidR="00C403C3" w:rsidRPr="00722D2C" w:rsidRDefault="00C403C3" w:rsidP="00BA2A0F">
            <w:pPr>
              <w:spacing w:line="400" w:lineRule="exact"/>
              <w:jc w:val="center"/>
              <w:rPr>
                <w:rFonts w:ascii="宋体" w:hAnsi="宋体"/>
                <w:szCs w:val="21"/>
              </w:rPr>
            </w:pPr>
            <w:r w:rsidRPr="00C8596F">
              <w:rPr>
                <w:rFonts w:ascii="Times New Roman" w:hAnsi="Times New Roman"/>
                <w:bCs/>
                <w:szCs w:val="21"/>
              </w:rPr>
              <w:t>24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2</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hAnsi="宋体"/>
                <w:bCs/>
              </w:rPr>
            </w:pPr>
            <w:r w:rsidRPr="00722D2C">
              <w:rPr>
                <w:rFonts w:hAnsi="宋体"/>
                <w:bCs/>
              </w:rPr>
              <w:t>PE</w:t>
            </w:r>
            <w:r w:rsidRPr="00C8596F">
              <w:rPr>
                <w:rFonts w:ascii="Times New Roman" w:hAnsi="Times New Roman"/>
                <w:bCs/>
              </w:rPr>
              <w:t>0101</w:t>
            </w:r>
          </w:p>
        </w:tc>
        <w:tc>
          <w:tcPr>
            <w:tcW w:w="2403" w:type="dxa"/>
            <w:vAlign w:val="center"/>
          </w:tcPr>
          <w:p w:rsidR="00C403C3" w:rsidRPr="00722D2C" w:rsidRDefault="00C403C3" w:rsidP="00BA2A0F">
            <w:pPr>
              <w:spacing w:line="400" w:lineRule="exact"/>
              <w:rPr>
                <w:szCs w:val="21"/>
              </w:rPr>
            </w:pPr>
            <w:r w:rsidRPr="00722D2C">
              <w:rPr>
                <w:rFonts w:hint="eastAsia"/>
                <w:szCs w:val="21"/>
              </w:rPr>
              <w:t>体育</w:t>
            </w:r>
            <w:r w:rsidRPr="00C8596F">
              <w:rPr>
                <w:rFonts w:ascii="Times New Roman" w:hAnsi="Times New Roman" w:hint="eastAsia"/>
                <w:szCs w:val="21"/>
              </w:rPr>
              <w:t>2</w:t>
            </w:r>
          </w:p>
        </w:tc>
        <w:tc>
          <w:tcPr>
            <w:tcW w:w="931" w:type="dxa"/>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二</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4</w:t>
            </w:r>
          </w:p>
        </w:tc>
        <w:tc>
          <w:tcPr>
            <w:tcW w:w="712" w:type="dxa"/>
            <w:vAlign w:val="center"/>
          </w:tcPr>
          <w:p w:rsidR="00C403C3" w:rsidRPr="00722D2C" w:rsidRDefault="00C403C3" w:rsidP="00BA2A0F">
            <w:pPr>
              <w:spacing w:line="400" w:lineRule="exact"/>
              <w:rPr>
                <w:rFonts w:ascii="宋体" w:hAnsi="宋体"/>
                <w:szCs w:val="21"/>
              </w:rPr>
            </w:pPr>
            <w:r w:rsidRPr="00C8596F">
              <w:rPr>
                <w:rFonts w:ascii="Times New Roman" w:hAnsi="Times New Roman"/>
                <w:bCs/>
                <w:szCs w:val="21"/>
              </w:rPr>
              <w:t>30</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2</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hAnsi="宋体"/>
                <w:bCs/>
              </w:rPr>
            </w:pPr>
            <w:r w:rsidRPr="00722D2C">
              <w:rPr>
                <w:rFonts w:hAnsi="宋体"/>
                <w:bCs/>
              </w:rPr>
              <w:t>PE</w:t>
            </w:r>
            <w:r w:rsidRPr="00C8596F">
              <w:rPr>
                <w:rFonts w:ascii="Times New Roman" w:hAnsi="Times New Roman"/>
                <w:bCs/>
              </w:rPr>
              <w:t>0102</w:t>
            </w:r>
          </w:p>
        </w:tc>
        <w:tc>
          <w:tcPr>
            <w:tcW w:w="2403" w:type="dxa"/>
            <w:vAlign w:val="center"/>
          </w:tcPr>
          <w:p w:rsidR="00C403C3" w:rsidRPr="00722D2C" w:rsidRDefault="00C403C3" w:rsidP="00BA2A0F">
            <w:pPr>
              <w:spacing w:line="400" w:lineRule="exact"/>
              <w:rPr>
                <w:szCs w:val="21"/>
              </w:rPr>
            </w:pPr>
            <w:r w:rsidRPr="00722D2C">
              <w:rPr>
                <w:rFonts w:hint="eastAsia"/>
                <w:szCs w:val="21"/>
              </w:rPr>
              <w:t>体育</w:t>
            </w:r>
            <w:r w:rsidRPr="00C8596F">
              <w:rPr>
                <w:rFonts w:ascii="Times New Roman" w:hAnsi="Times New Roman" w:hint="eastAsia"/>
                <w:szCs w:val="21"/>
              </w:rPr>
              <w:t>3</w:t>
            </w:r>
          </w:p>
        </w:tc>
        <w:tc>
          <w:tcPr>
            <w:tcW w:w="931" w:type="dxa"/>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三</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4</w:t>
            </w:r>
          </w:p>
        </w:tc>
        <w:tc>
          <w:tcPr>
            <w:tcW w:w="712" w:type="dxa"/>
            <w:vAlign w:val="center"/>
          </w:tcPr>
          <w:p w:rsidR="00C403C3" w:rsidRPr="00722D2C" w:rsidRDefault="00C403C3" w:rsidP="00BA2A0F">
            <w:pPr>
              <w:spacing w:line="400" w:lineRule="exact"/>
              <w:jc w:val="center"/>
              <w:rPr>
                <w:rFonts w:ascii="宋体" w:hAnsi="宋体"/>
                <w:szCs w:val="21"/>
              </w:rPr>
            </w:pPr>
            <w:r w:rsidRPr="00C8596F">
              <w:rPr>
                <w:rFonts w:ascii="Times New Roman" w:hAnsi="Times New Roman"/>
                <w:bCs/>
                <w:szCs w:val="21"/>
              </w:rPr>
              <w:t>30</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2</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hAnsi="宋体"/>
                <w:bCs/>
              </w:rPr>
            </w:pPr>
            <w:r w:rsidRPr="00722D2C">
              <w:rPr>
                <w:rFonts w:hAnsi="宋体"/>
                <w:bCs/>
              </w:rPr>
              <w:t>PE</w:t>
            </w:r>
            <w:r w:rsidRPr="00C8596F">
              <w:rPr>
                <w:rFonts w:ascii="Times New Roman" w:hAnsi="Times New Roman"/>
                <w:bCs/>
              </w:rPr>
              <w:t>0103</w:t>
            </w:r>
          </w:p>
        </w:tc>
        <w:tc>
          <w:tcPr>
            <w:tcW w:w="2403" w:type="dxa"/>
            <w:vAlign w:val="center"/>
          </w:tcPr>
          <w:p w:rsidR="00C403C3" w:rsidRPr="00722D2C" w:rsidRDefault="00C403C3" w:rsidP="00BA2A0F">
            <w:pPr>
              <w:spacing w:line="400" w:lineRule="exact"/>
              <w:rPr>
                <w:szCs w:val="21"/>
              </w:rPr>
            </w:pPr>
            <w:r w:rsidRPr="00722D2C">
              <w:rPr>
                <w:rFonts w:hint="eastAsia"/>
                <w:szCs w:val="21"/>
              </w:rPr>
              <w:t>体育</w:t>
            </w:r>
            <w:r w:rsidRPr="00C8596F">
              <w:rPr>
                <w:rFonts w:ascii="Times New Roman" w:hAnsi="Times New Roman" w:hint="eastAsia"/>
                <w:szCs w:val="21"/>
              </w:rPr>
              <w:t>4</w:t>
            </w:r>
          </w:p>
        </w:tc>
        <w:tc>
          <w:tcPr>
            <w:tcW w:w="931" w:type="dxa"/>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四</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hAnsi="宋体"/>
              </w:rPr>
            </w:pPr>
            <w:r w:rsidRPr="00722D2C">
              <w:rPr>
                <w:rFonts w:hAnsi="宋体" w:hint="eastAsia"/>
                <w:bCs/>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4</w:t>
            </w:r>
          </w:p>
        </w:tc>
        <w:tc>
          <w:tcPr>
            <w:tcW w:w="712" w:type="dxa"/>
            <w:vAlign w:val="center"/>
          </w:tcPr>
          <w:p w:rsidR="00C403C3" w:rsidRPr="00722D2C" w:rsidRDefault="00C403C3" w:rsidP="00BA2A0F">
            <w:pPr>
              <w:spacing w:line="400" w:lineRule="exact"/>
              <w:jc w:val="center"/>
              <w:rPr>
                <w:rFonts w:ascii="宋体" w:hAnsi="宋体"/>
                <w:szCs w:val="21"/>
              </w:rPr>
            </w:pPr>
            <w:r w:rsidRPr="00C8596F">
              <w:rPr>
                <w:rFonts w:ascii="Times New Roman" w:hAnsi="Times New Roman"/>
                <w:bCs/>
                <w:szCs w:val="21"/>
              </w:rPr>
              <w:t>30</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2</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hAnsi="宋体"/>
                <w:bCs/>
              </w:rPr>
            </w:pPr>
            <w:r>
              <w:rPr>
                <w:rFonts w:hAnsi="宋体"/>
                <w:bCs/>
              </w:rPr>
              <w:t>PO</w:t>
            </w:r>
            <w:r w:rsidRPr="00C8596F">
              <w:rPr>
                <w:rFonts w:ascii="Times New Roman" w:hAnsi="Times New Roman"/>
                <w:bCs/>
              </w:rPr>
              <w:t>0026</w:t>
            </w:r>
          </w:p>
        </w:tc>
        <w:tc>
          <w:tcPr>
            <w:tcW w:w="2403" w:type="dxa"/>
            <w:vAlign w:val="center"/>
          </w:tcPr>
          <w:p w:rsidR="00C403C3" w:rsidRPr="00722D2C" w:rsidRDefault="00C403C3" w:rsidP="00BA2A0F">
            <w:pPr>
              <w:pStyle w:val="aa"/>
              <w:adjustRightInd w:val="0"/>
              <w:snapToGrid w:val="0"/>
              <w:spacing w:line="400" w:lineRule="exact"/>
              <w:rPr>
                <w:rFonts w:hAnsi="宋体"/>
              </w:rPr>
            </w:pPr>
            <w:r w:rsidRPr="00722D2C">
              <w:rPr>
                <w:rFonts w:hAnsi="宋体" w:hint="eastAsia"/>
                <w:bCs/>
              </w:rPr>
              <w:t>形势与政策</w:t>
            </w:r>
          </w:p>
        </w:tc>
        <w:tc>
          <w:tcPr>
            <w:tcW w:w="931" w:type="dxa"/>
            <w:vAlign w:val="center"/>
          </w:tcPr>
          <w:p w:rsidR="00C403C3" w:rsidRPr="00722D2C" w:rsidRDefault="00C403C3" w:rsidP="00BA2A0F">
            <w:pPr>
              <w:spacing w:line="400" w:lineRule="exact"/>
              <w:jc w:val="center"/>
              <w:rPr>
                <w:rFonts w:ascii="宋体" w:hAnsi="宋体"/>
                <w:szCs w:val="21"/>
              </w:rPr>
            </w:pPr>
            <w:r w:rsidRPr="00722D2C">
              <w:rPr>
                <w:rFonts w:ascii="宋体" w:hAnsi="宋体" w:hint="eastAsia"/>
                <w:bCs/>
                <w:szCs w:val="21"/>
              </w:rPr>
              <w:t>一至八</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hAnsi="宋体"/>
                <w:bCs/>
              </w:rPr>
            </w:pPr>
            <w:r w:rsidRPr="00C8596F">
              <w:rPr>
                <w:rFonts w:ascii="Times New Roman" w:hAnsi="Times New Roman"/>
                <w:bCs/>
              </w:rPr>
              <w:t>2</w:t>
            </w:r>
          </w:p>
        </w:tc>
        <w:tc>
          <w:tcPr>
            <w:tcW w:w="708" w:type="dxa"/>
            <w:shd w:val="clear" w:color="auto" w:fill="auto"/>
            <w:vAlign w:val="center"/>
          </w:tcPr>
          <w:p w:rsidR="00C403C3" w:rsidRPr="00722D2C" w:rsidRDefault="00C403C3" w:rsidP="00BA2A0F">
            <w:pPr>
              <w:spacing w:line="400" w:lineRule="exact"/>
              <w:jc w:val="center"/>
              <w:rPr>
                <w:rFonts w:ascii="宋体" w:hAnsi="宋体"/>
                <w:szCs w:val="21"/>
              </w:rPr>
            </w:pPr>
            <w:r w:rsidRPr="00722D2C">
              <w:rPr>
                <w:rFonts w:ascii="宋体" w:hAnsi="宋体" w:hint="eastAsia"/>
                <w:bCs/>
                <w:szCs w:val="21"/>
              </w:rPr>
              <w:t>考查</w:t>
            </w:r>
          </w:p>
        </w:tc>
        <w:tc>
          <w:tcPr>
            <w:tcW w:w="573" w:type="dxa"/>
            <w:tcMar>
              <w:left w:w="57" w:type="dxa"/>
              <w:right w:w="57" w:type="dxa"/>
            </w:tcMar>
            <w:vAlign w:val="center"/>
          </w:tcPr>
          <w:p w:rsidR="00C403C3" w:rsidRPr="00722D2C" w:rsidRDefault="00C403C3" w:rsidP="00BA2A0F">
            <w:pPr>
              <w:spacing w:line="400" w:lineRule="exact"/>
              <w:jc w:val="center"/>
              <w:rPr>
                <w:rFonts w:ascii="宋体" w:hAnsi="宋体"/>
                <w:szCs w:val="21"/>
              </w:rPr>
            </w:pPr>
            <w:r w:rsidRPr="00C8596F">
              <w:rPr>
                <w:rFonts w:ascii="Times New Roman" w:hAnsi="Times New Roman"/>
                <w:bCs/>
                <w:szCs w:val="21"/>
              </w:rPr>
              <w:t>64</w:t>
            </w:r>
          </w:p>
        </w:tc>
        <w:tc>
          <w:tcPr>
            <w:tcW w:w="712" w:type="dxa"/>
            <w:vAlign w:val="center"/>
          </w:tcPr>
          <w:p w:rsidR="00C403C3" w:rsidRPr="00722D2C" w:rsidRDefault="00C403C3" w:rsidP="00BA2A0F">
            <w:pPr>
              <w:pStyle w:val="aa"/>
              <w:adjustRightInd w:val="0"/>
              <w:snapToGrid w:val="0"/>
              <w:spacing w:line="400" w:lineRule="exact"/>
              <w:jc w:val="center"/>
              <w:rPr>
                <w:rFonts w:hAnsi="宋体"/>
              </w:rPr>
            </w:pP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hAnsi="宋体"/>
              </w:rPr>
            </w:pPr>
            <w:r w:rsidRPr="00C8596F">
              <w:rPr>
                <w:rFonts w:ascii="Times New Roman" w:hAnsi="Times New Roman"/>
                <w:bCs/>
              </w:rPr>
              <w:t>2</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PO</w:t>
            </w:r>
            <w:r w:rsidRPr="00C8596F">
              <w:rPr>
                <w:rFonts w:ascii="Times New Roman" w:hAnsi="Times New Roman"/>
              </w:rPr>
              <w:t>0010</w:t>
            </w: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心理健康教育</w:t>
            </w:r>
          </w:p>
        </w:tc>
        <w:tc>
          <w:tcPr>
            <w:tcW w:w="931" w:type="dxa"/>
            <w:vAlign w:val="center"/>
          </w:tcPr>
          <w:p w:rsidR="00C403C3" w:rsidRPr="00722D2C" w:rsidRDefault="00C403C3" w:rsidP="00BA2A0F">
            <w:pPr>
              <w:pStyle w:val="aa"/>
              <w:adjustRightInd w:val="0"/>
              <w:snapToGrid w:val="0"/>
              <w:spacing w:line="400" w:lineRule="exact"/>
              <w:jc w:val="center"/>
              <w:rPr>
                <w:rFonts w:ascii="仿宋_GB2312" w:eastAsia="仿宋_GB2312" w:hAnsi="Times New Roman"/>
              </w:rPr>
            </w:pPr>
            <w:proofErr w:type="gramStart"/>
            <w:r w:rsidRPr="00722D2C">
              <w:rPr>
                <w:rFonts w:ascii="Times New Roman" w:hAnsi="Times New Roman" w:hint="eastAsia"/>
              </w:rPr>
              <w:t>一</w:t>
            </w:r>
            <w:proofErr w:type="gramEnd"/>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仿宋_GB2312" w:eastAsia="仿宋_GB2312"/>
              </w:rPr>
            </w:pPr>
            <w:r w:rsidRPr="00C8596F">
              <w:rPr>
                <w:rFonts w:ascii="Times New Roman" w:hAnsi="Times New Roman"/>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26</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10</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2</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PT</w:t>
            </w:r>
            <w:r w:rsidRPr="00C8596F">
              <w:rPr>
                <w:rFonts w:ascii="Times New Roman" w:hAnsi="Times New Roman"/>
              </w:rPr>
              <w:t>0001</w:t>
            </w:r>
          </w:p>
        </w:tc>
        <w:tc>
          <w:tcPr>
            <w:tcW w:w="2403" w:type="dxa"/>
            <w:vAlign w:val="center"/>
          </w:tcPr>
          <w:p w:rsidR="00C403C3" w:rsidRPr="00722D2C" w:rsidRDefault="00C403C3" w:rsidP="00BA2A0F">
            <w:pPr>
              <w:pStyle w:val="aa"/>
              <w:adjustRightInd w:val="0"/>
              <w:snapToGrid w:val="0"/>
              <w:spacing w:line="400" w:lineRule="exact"/>
              <w:jc w:val="left"/>
            </w:pPr>
            <w:r w:rsidRPr="00722D2C">
              <w:rPr>
                <w:rFonts w:ascii="Times New Roman" w:hAnsi="Times New Roman" w:hint="eastAsia"/>
              </w:rPr>
              <w:t>安全</w:t>
            </w:r>
            <w:r w:rsidRPr="00722D2C">
              <w:rPr>
                <w:rFonts w:ascii="Times New Roman" w:hAnsi="Times New Roman"/>
              </w:rPr>
              <w:t>教育</w:t>
            </w:r>
          </w:p>
        </w:tc>
        <w:tc>
          <w:tcPr>
            <w:tcW w:w="93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proofErr w:type="gramStart"/>
            <w:r w:rsidRPr="00722D2C">
              <w:rPr>
                <w:rFonts w:ascii="Times New Roman" w:hAnsi="Times New Roman" w:hint="eastAsia"/>
              </w:rPr>
              <w:t>一</w:t>
            </w:r>
            <w:proofErr w:type="gramEnd"/>
          </w:p>
        </w:tc>
        <w:tc>
          <w:tcPr>
            <w:tcW w:w="911" w:type="dxa"/>
            <w:gridSpan w:val="2"/>
            <w:shd w:val="clear" w:color="auto" w:fill="auto"/>
            <w:vAlign w:val="center"/>
          </w:tcPr>
          <w:p w:rsidR="00C403C3" w:rsidRPr="00722D2C" w:rsidRDefault="00C403C3" w:rsidP="00BA2A0F">
            <w:pPr>
              <w:spacing w:line="400" w:lineRule="exact"/>
              <w:jc w:val="center"/>
              <w:rPr>
                <w:szCs w:val="21"/>
              </w:rPr>
            </w:pPr>
            <w:r w:rsidRPr="00C8596F">
              <w:rPr>
                <w:rFonts w:ascii="Times New Roman" w:hAnsi="Times New Roman"/>
                <w:szCs w:val="21"/>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spacing w:line="400" w:lineRule="exact"/>
              <w:jc w:val="center"/>
              <w:rPr>
                <w:rFonts w:eastAsia="仿宋_GB2312"/>
                <w:szCs w:val="21"/>
              </w:rPr>
            </w:pPr>
            <w:r w:rsidRPr="00C8596F">
              <w:rPr>
                <w:rFonts w:ascii="Times New Roman" w:hAnsi="Times New Roman"/>
                <w:szCs w:val="21"/>
              </w:rPr>
              <w:t>12</w:t>
            </w:r>
          </w:p>
        </w:tc>
        <w:tc>
          <w:tcPr>
            <w:tcW w:w="712" w:type="dxa"/>
            <w:vAlign w:val="center"/>
          </w:tcPr>
          <w:p w:rsidR="00C403C3" w:rsidRPr="00722D2C" w:rsidRDefault="00C403C3" w:rsidP="00BA2A0F">
            <w:pPr>
              <w:pStyle w:val="ad"/>
              <w:adjustRightInd w:val="0"/>
              <w:spacing w:line="400" w:lineRule="exact"/>
              <w:jc w:val="center"/>
              <w:rPr>
                <w:rFonts w:eastAsia="仿宋_GB2312"/>
                <w:sz w:val="21"/>
                <w:szCs w:val="21"/>
              </w:rPr>
            </w:pP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JW</w:t>
            </w:r>
            <w:r w:rsidRPr="00C8596F">
              <w:rPr>
                <w:rFonts w:ascii="Times New Roman" w:hAnsi="Times New Roman"/>
              </w:rPr>
              <w:t>0116</w:t>
            </w: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健康</w:t>
            </w:r>
            <w:r w:rsidRPr="00722D2C">
              <w:rPr>
                <w:rFonts w:ascii="Times New Roman" w:hAnsi="Times New Roman"/>
              </w:rPr>
              <w:t>教育</w:t>
            </w:r>
          </w:p>
        </w:tc>
        <w:tc>
          <w:tcPr>
            <w:tcW w:w="931" w:type="dxa"/>
            <w:vAlign w:val="center"/>
          </w:tcPr>
          <w:p w:rsidR="00C403C3" w:rsidRPr="00722D2C" w:rsidRDefault="00C403C3" w:rsidP="00BA2A0F">
            <w:pPr>
              <w:pStyle w:val="aa"/>
              <w:adjustRightInd w:val="0"/>
              <w:snapToGrid w:val="0"/>
              <w:spacing w:line="400" w:lineRule="exact"/>
              <w:jc w:val="center"/>
              <w:rPr>
                <w:rFonts w:ascii="仿宋_GB2312" w:eastAsia="仿宋_GB2312" w:hAnsi="Times New Roman"/>
              </w:rPr>
            </w:pPr>
            <w:proofErr w:type="gramStart"/>
            <w:r w:rsidRPr="00722D2C">
              <w:rPr>
                <w:rFonts w:ascii="Times New Roman" w:hAnsi="Times New Roman" w:hint="eastAsia"/>
              </w:rPr>
              <w:t>一</w:t>
            </w:r>
            <w:proofErr w:type="gramEnd"/>
          </w:p>
        </w:tc>
        <w:tc>
          <w:tcPr>
            <w:tcW w:w="911" w:type="dxa"/>
            <w:gridSpan w:val="2"/>
            <w:shd w:val="clear" w:color="auto" w:fill="auto"/>
            <w:vAlign w:val="center"/>
          </w:tcPr>
          <w:p w:rsidR="00C403C3" w:rsidRPr="00722D2C" w:rsidRDefault="00C403C3" w:rsidP="00BA2A0F">
            <w:pPr>
              <w:spacing w:line="400" w:lineRule="exact"/>
              <w:jc w:val="center"/>
              <w:rPr>
                <w:rFonts w:ascii="仿宋_GB2312" w:eastAsia="仿宋_GB2312"/>
                <w:szCs w:val="21"/>
              </w:rPr>
            </w:pPr>
            <w:r w:rsidRPr="00C8596F">
              <w:rPr>
                <w:rFonts w:ascii="Times New Roman" w:hAnsi="Times New Roman" w:hint="eastAsia"/>
                <w:szCs w:val="21"/>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spacing w:line="400" w:lineRule="exact"/>
              <w:jc w:val="center"/>
              <w:rPr>
                <w:rFonts w:eastAsia="仿宋_GB2312"/>
                <w:szCs w:val="21"/>
              </w:rPr>
            </w:pPr>
            <w:r w:rsidRPr="00C8596F">
              <w:rPr>
                <w:rFonts w:ascii="Times New Roman" w:hAnsi="Times New Roman"/>
                <w:szCs w:val="21"/>
              </w:rPr>
              <w:t>16</w:t>
            </w:r>
          </w:p>
        </w:tc>
        <w:tc>
          <w:tcPr>
            <w:tcW w:w="712" w:type="dxa"/>
            <w:vAlign w:val="center"/>
          </w:tcPr>
          <w:p w:rsidR="00C403C3" w:rsidRPr="00722D2C" w:rsidRDefault="00C403C3" w:rsidP="00BA2A0F">
            <w:pPr>
              <w:pStyle w:val="ad"/>
              <w:adjustRightInd w:val="0"/>
              <w:spacing w:line="400" w:lineRule="exact"/>
              <w:jc w:val="center"/>
              <w:rPr>
                <w:rFonts w:eastAsia="仿宋_GB2312"/>
                <w:sz w:val="21"/>
                <w:szCs w:val="21"/>
              </w:rPr>
            </w:pP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PO</w:t>
            </w:r>
            <w:r w:rsidRPr="00C8596F">
              <w:rPr>
                <w:rFonts w:ascii="Times New Roman" w:hAnsi="Times New Roman"/>
              </w:rPr>
              <w:t>0009</w:t>
            </w: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国防教育</w:t>
            </w:r>
          </w:p>
        </w:tc>
        <w:tc>
          <w:tcPr>
            <w:tcW w:w="931" w:type="dxa"/>
            <w:vAlign w:val="center"/>
          </w:tcPr>
          <w:p w:rsidR="00C403C3" w:rsidRPr="00722D2C" w:rsidRDefault="00C403C3" w:rsidP="00BA2A0F">
            <w:pPr>
              <w:pStyle w:val="aa"/>
              <w:adjustRightInd w:val="0"/>
              <w:snapToGrid w:val="0"/>
              <w:spacing w:line="400" w:lineRule="exact"/>
              <w:jc w:val="center"/>
              <w:rPr>
                <w:rFonts w:ascii="仿宋_GB2312" w:eastAsia="仿宋_GB2312" w:hAnsi="Times New Roman"/>
              </w:rPr>
            </w:pPr>
            <w:proofErr w:type="gramStart"/>
            <w:r w:rsidRPr="00722D2C">
              <w:rPr>
                <w:rFonts w:ascii="Times New Roman" w:hAnsi="Times New Roman" w:hint="eastAsia"/>
              </w:rPr>
              <w:t>一</w:t>
            </w:r>
            <w:proofErr w:type="gramEnd"/>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仿宋_GB2312" w:eastAsia="仿宋_GB2312"/>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18</w:t>
            </w:r>
          </w:p>
        </w:tc>
        <w:tc>
          <w:tcPr>
            <w:tcW w:w="712" w:type="dxa"/>
            <w:vAlign w:val="center"/>
          </w:tcPr>
          <w:p w:rsidR="00C403C3" w:rsidRPr="00722D2C" w:rsidRDefault="00C403C3" w:rsidP="00BA2A0F">
            <w:pPr>
              <w:pStyle w:val="ad"/>
              <w:adjustRightInd w:val="0"/>
              <w:spacing w:line="400" w:lineRule="exact"/>
              <w:jc w:val="center"/>
              <w:rPr>
                <w:rFonts w:eastAsia="仿宋_GB2312"/>
                <w:sz w:val="21"/>
                <w:szCs w:val="21"/>
              </w:rPr>
            </w:pP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IE</w:t>
            </w:r>
            <w:r w:rsidRPr="00C8596F">
              <w:rPr>
                <w:rFonts w:ascii="Times New Roman" w:hAnsi="Times New Roman"/>
              </w:rPr>
              <w:t>0001</w:t>
            </w: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职业生涯与发展规划</w:t>
            </w:r>
          </w:p>
        </w:tc>
        <w:tc>
          <w:tcPr>
            <w:tcW w:w="931" w:type="dxa"/>
            <w:vAlign w:val="center"/>
          </w:tcPr>
          <w:p w:rsidR="00C403C3" w:rsidRPr="00722D2C" w:rsidRDefault="00C403C3" w:rsidP="00BA2A0F">
            <w:pPr>
              <w:pStyle w:val="aa"/>
              <w:adjustRightInd w:val="0"/>
              <w:snapToGrid w:val="0"/>
              <w:spacing w:line="400" w:lineRule="exact"/>
              <w:jc w:val="center"/>
              <w:rPr>
                <w:rFonts w:ascii="仿宋_GB2312" w:eastAsia="仿宋_GB2312" w:hAnsi="Times New Roman"/>
              </w:rPr>
            </w:pPr>
            <w:proofErr w:type="gramStart"/>
            <w:r w:rsidRPr="00722D2C">
              <w:rPr>
                <w:rFonts w:ascii="Times New Roman" w:hAnsi="Times New Roman" w:hint="eastAsia"/>
              </w:rPr>
              <w:t>一</w:t>
            </w:r>
            <w:proofErr w:type="gramEnd"/>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仿宋_GB2312" w:eastAsia="仿宋_GB2312"/>
              </w:rPr>
            </w:pPr>
            <w:r w:rsidRPr="00C8596F">
              <w:rPr>
                <w:rFonts w:ascii="Times New Roman" w:hAnsi="Times New Roman"/>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12</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6</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IE</w:t>
            </w:r>
            <w:r w:rsidRPr="00C8596F">
              <w:rPr>
                <w:rFonts w:ascii="Times New Roman" w:hAnsi="Times New Roman"/>
              </w:rPr>
              <w:t>0002</w:t>
            </w: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创业基础</w:t>
            </w:r>
          </w:p>
        </w:tc>
        <w:tc>
          <w:tcPr>
            <w:tcW w:w="931" w:type="dxa"/>
            <w:vAlign w:val="center"/>
          </w:tcPr>
          <w:p w:rsidR="00C403C3" w:rsidRPr="00722D2C" w:rsidRDefault="00C403C3" w:rsidP="00BA2A0F">
            <w:pPr>
              <w:pStyle w:val="aa"/>
              <w:adjustRightInd w:val="0"/>
              <w:snapToGrid w:val="0"/>
              <w:spacing w:line="400" w:lineRule="exact"/>
              <w:jc w:val="center"/>
              <w:rPr>
                <w:rFonts w:ascii="仿宋_GB2312" w:eastAsia="仿宋_GB2312" w:hAnsi="Times New Roman"/>
              </w:rPr>
            </w:pPr>
            <w:r w:rsidRPr="00722D2C">
              <w:rPr>
                <w:rFonts w:ascii="Times New Roman" w:hAnsi="Times New Roman"/>
              </w:rPr>
              <w:t>四</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仿宋_GB2312" w:eastAsia="仿宋_GB2312"/>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12</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2</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IE</w:t>
            </w:r>
            <w:r w:rsidRPr="00C8596F">
              <w:rPr>
                <w:rFonts w:ascii="Times New Roman" w:hAnsi="Times New Roman"/>
              </w:rPr>
              <w:t>0003</w:t>
            </w: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就业指导</w:t>
            </w:r>
          </w:p>
        </w:tc>
        <w:tc>
          <w:tcPr>
            <w:tcW w:w="931" w:type="dxa"/>
            <w:vAlign w:val="center"/>
          </w:tcPr>
          <w:p w:rsidR="00C403C3" w:rsidRPr="00722D2C" w:rsidRDefault="00C403C3" w:rsidP="00BA2A0F">
            <w:pPr>
              <w:pStyle w:val="aa"/>
              <w:adjustRightInd w:val="0"/>
              <w:snapToGrid w:val="0"/>
              <w:spacing w:line="400" w:lineRule="exact"/>
              <w:jc w:val="center"/>
              <w:rPr>
                <w:rFonts w:ascii="仿宋_GB2312" w:eastAsia="仿宋_GB2312" w:hAnsi="Times New Roman"/>
              </w:rPr>
            </w:pPr>
            <w:r w:rsidRPr="00722D2C">
              <w:rPr>
                <w:rFonts w:ascii="Times New Roman" w:hAnsi="Times New Roman" w:hint="eastAsia"/>
              </w:rPr>
              <w:t>五</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仿宋_GB2312" w:eastAsia="仿宋_GB2312"/>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12</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8</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PF</w:t>
            </w:r>
            <w:r w:rsidRPr="00C8596F">
              <w:rPr>
                <w:rFonts w:ascii="Times New Roman" w:hAnsi="Times New Roman"/>
              </w:rPr>
              <w:t>0017</w:t>
            </w: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第二外语</w:t>
            </w:r>
            <w:r w:rsidRPr="00C8596F">
              <w:rPr>
                <w:rFonts w:ascii="Times New Roman" w:hAnsi="Times New Roman" w:hint="eastAsia"/>
              </w:rPr>
              <w:t>1</w:t>
            </w:r>
          </w:p>
        </w:tc>
        <w:tc>
          <w:tcPr>
            <w:tcW w:w="931" w:type="dxa"/>
            <w:vAlign w:val="center"/>
          </w:tcPr>
          <w:p w:rsidR="00C403C3" w:rsidRPr="00722D2C" w:rsidRDefault="00C403C3" w:rsidP="00BA2A0F">
            <w:pPr>
              <w:pStyle w:val="aa"/>
              <w:adjustRightInd w:val="0"/>
              <w:snapToGrid w:val="0"/>
              <w:spacing w:line="400" w:lineRule="exact"/>
              <w:jc w:val="center"/>
              <w:rPr>
                <w:rFonts w:ascii="仿宋_GB2312" w:eastAsia="仿宋_GB2312" w:hAnsi="Times New Roman"/>
              </w:rPr>
            </w:pPr>
            <w:r w:rsidRPr="00722D2C">
              <w:rPr>
                <w:rFonts w:ascii="Times New Roman" w:hAnsi="Times New Roman" w:hint="eastAsia"/>
              </w:rPr>
              <w:t>一至六</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仿宋_GB2312" w:eastAsia="仿宋_GB2312"/>
              </w:rPr>
            </w:pPr>
            <w:r w:rsidRPr="00C8596F">
              <w:rPr>
                <w:rFonts w:ascii="Times New Roman" w:hAnsi="Times New Roman"/>
              </w:rPr>
              <w:t>4</w:t>
            </w:r>
          </w:p>
        </w:tc>
        <w:tc>
          <w:tcPr>
            <w:tcW w:w="708" w:type="dxa"/>
            <w:shd w:val="clear" w:color="auto" w:fill="auto"/>
            <w:vAlign w:val="center"/>
          </w:tcPr>
          <w:p w:rsidR="00C403C3" w:rsidRPr="00722D2C" w:rsidRDefault="00C403C3" w:rsidP="00BA2A0F">
            <w:pPr>
              <w:pStyle w:val="ad"/>
              <w:adjustRightInd w:val="0"/>
              <w:spacing w:line="400" w:lineRule="exact"/>
              <w:jc w:val="center"/>
              <w:rPr>
                <w:sz w:val="21"/>
                <w:szCs w:val="21"/>
              </w:rPr>
            </w:pPr>
            <w:r w:rsidRPr="00722D2C">
              <w:rPr>
                <w:rFonts w:hint="eastAsia"/>
                <w:sz w:val="21"/>
                <w:szCs w:val="21"/>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42</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4</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PF</w:t>
            </w:r>
            <w:r w:rsidRPr="00C8596F">
              <w:rPr>
                <w:rFonts w:ascii="Times New Roman" w:hAnsi="Times New Roman"/>
              </w:rPr>
              <w:t>0018</w:t>
            </w: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第二外语</w:t>
            </w:r>
            <w:r w:rsidRPr="00C8596F">
              <w:rPr>
                <w:rFonts w:ascii="Times New Roman" w:hAnsi="Times New Roman" w:hint="eastAsia"/>
              </w:rPr>
              <w:t>2</w:t>
            </w:r>
          </w:p>
        </w:tc>
        <w:tc>
          <w:tcPr>
            <w:tcW w:w="93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仿宋_GB2312" w:eastAsia="仿宋_GB2312"/>
              </w:rPr>
            </w:pPr>
            <w:r w:rsidRPr="00C8596F">
              <w:rPr>
                <w:rFonts w:ascii="Times New Roman" w:hAnsi="Times New Roman"/>
              </w:rPr>
              <w:t>4</w:t>
            </w:r>
          </w:p>
        </w:tc>
        <w:tc>
          <w:tcPr>
            <w:tcW w:w="708" w:type="dxa"/>
            <w:shd w:val="clear" w:color="auto" w:fill="auto"/>
            <w:vAlign w:val="center"/>
          </w:tcPr>
          <w:p w:rsidR="00C403C3" w:rsidRPr="00722D2C" w:rsidRDefault="00C403C3" w:rsidP="00BA2A0F">
            <w:pPr>
              <w:spacing w:line="400" w:lineRule="exact"/>
              <w:jc w:val="center"/>
              <w:rPr>
                <w:szCs w:val="21"/>
              </w:rPr>
            </w:pPr>
            <w:r w:rsidRPr="00722D2C">
              <w:rPr>
                <w:rFonts w:hint="eastAsia"/>
                <w:szCs w:val="21"/>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51</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17</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4</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PF</w:t>
            </w:r>
            <w:r w:rsidRPr="00C8596F">
              <w:rPr>
                <w:rFonts w:ascii="Times New Roman" w:hAnsi="Times New Roman"/>
              </w:rPr>
              <w:t>0019</w:t>
            </w: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第二外语</w:t>
            </w:r>
            <w:r w:rsidRPr="00C8596F">
              <w:rPr>
                <w:rFonts w:ascii="Times New Roman" w:hAnsi="Times New Roman" w:hint="eastAsia"/>
              </w:rPr>
              <w:t>3</w:t>
            </w:r>
          </w:p>
        </w:tc>
        <w:tc>
          <w:tcPr>
            <w:tcW w:w="93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仿宋_GB2312" w:eastAsia="仿宋_GB2312"/>
              </w:rPr>
            </w:pPr>
            <w:r w:rsidRPr="00C8596F">
              <w:rPr>
                <w:rFonts w:ascii="Times New Roman" w:hAnsi="Times New Roman"/>
              </w:rPr>
              <w:t>4</w:t>
            </w:r>
          </w:p>
        </w:tc>
        <w:tc>
          <w:tcPr>
            <w:tcW w:w="708" w:type="dxa"/>
            <w:shd w:val="clear" w:color="auto" w:fill="auto"/>
            <w:vAlign w:val="center"/>
          </w:tcPr>
          <w:p w:rsidR="00C403C3" w:rsidRPr="00722D2C" w:rsidRDefault="00C403C3" w:rsidP="00BA2A0F">
            <w:pPr>
              <w:spacing w:line="400" w:lineRule="exact"/>
              <w:jc w:val="center"/>
              <w:rPr>
                <w:szCs w:val="21"/>
              </w:rPr>
            </w:pPr>
            <w:r w:rsidRPr="00722D2C">
              <w:rPr>
                <w:rFonts w:hint="eastAsia"/>
                <w:szCs w:val="21"/>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51</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17</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4</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PF</w:t>
            </w:r>
            <w:r w:rsidRPr="00C8596F">
              <w:rPr>
                <w:rFonts w:ascii="Times New Roman" w:hAnsi="Times New Roman"/>
              </w:rPr>
              <w:t>0020</w:t>
            </w: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第二外语</w:t>
            </w:r>
            <w:r w:rsidRPr="00C8596F">
              <w:rPr>
                <w:rFonts w:ascii="Times New Roman" w:hAnsi="Times New Roman" w:hint="eastAsia"/>
              </w:rPr>
              <w:t>4</w:t>
            </w:r>
          </w:p>
        </w:tc>
        <w:tc>
          <w:tcPr>
            <w:tcW w:w="93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仿宋_GB2312" w:eastAsia="仿宋_GB2312"/>
              </w:rPr>
            </w:pPr>
            <w:r w:rsidRPr="00C8596F">
              <w:rPr>
                <w:rFonts w:ascii="Times New Roman" w:hAnsi="Times New Roman"/>
              </w:rPr>
              <w:t>4</w:t>
            </w:r>
          </w:p>
        </w:tc>
        <w:tc>
          <w:tcPr>
            <w:tcW w:w="708" w:type="dxa"/>
            <w:shd w:val="clear" w:color="auto" w:fill="auto"/>
            <w:vAlign w:val="center"/>
          </w:tcPr>
          <w:p w:rsidR="00C403C3" w:rsidRPr="00722D2C" w:rsidRDefault="00C403C3" w:rsidP="00BA2A0F">
            <w:pPr>
              <w:spacing w:line="400" w:lineRule="exact"/>
              <w:jc w:val="center"/>
              <w:rPr>
                <w:szCs w:val="21"/>
              </w:rPr>
            </w:pPr>
            <w:r w:rsidRPr="00722D2C">
              <w:rPr>
                <w:rFonts w:hint="eastAsia"/>
                <w:szCs w:val="21"/>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51</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17</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eastAsia="仿宋_GB2312" w:hAnsi="Times New Roman" w:cs="Times New Roman"/>
              </w:rPr>
            </w:pPr>
            <w:r w:rsidRPr="00C8596F">
              <w:rPr>
                <w:rFonts w:ascii="Times New Roman" w:hAnsi="Times New Roman" w:cs="Times New Roman"/>
              </w:rPr>
              <w:t>4</w:t>
            </w:r>
          </w:p>
        </w:tc>
      </w:tr>
      <w:tr w:rsidR="00C403C3" w:rsidRPr="00722D2C" w:rsidTr="00BA2A0F">
        <w:trPr>
          <w:cantSplit/>
          <w:trHeight w:val="288"/>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Align w:val="center"/>
          </w:tcPr>
          <w:p w:rsidR="00C403C3" w:rsidRPr="00722D2C" w:rsidRDefault="00C403C3" w:rsidP="00BA2A0F">
            <w:pPr>
              <w:spacing w:line="400" w:lineRule="exact"/>
              <w:jc w:val="center"/>
              <w:rPr>
                <w:szCs w:val="21"/>
              </w:rPr>
            </w:pPr>
            <w:r w:rsidRPr="00722D2C">
              <w:rPr>
                <w:rFonts w:hint="eastAsia"/>
                <w:szCs w:val="21"/>
              </w:rPr>
              <w:t>小计</w:t>
            </w:r>
          </w:p>
        </w:tc>
        <w:tc>
          <w:tcPr>
            <w:tcW w:w="4953" w:type="dxa"/>
            <w:gridSpan w:val="5"/>
            <w:vAlign w:val="center"/>
          </w:tcPr>
          <w:p w:rsidR="00C403C3" w:rsidRPr="00722D2C" w:rsidRDefault="00C403C3" w:rsidP="00BA2A0F">
            <w:pPr>
              <w:pStyle w:val="aa"/>
              <w:adjustRightInd w:val="0"/>
              <w:snapToGrid w:val="0"/>
              <w:spacing w:line="400" w:lineRule="exact"/>
              <w:jc w:val="center"/>
              <w:rPr>
                <w:rFonts w:ascii="Times New Roman" w:hAnsi="Times New Roman"/>
              </w:rPr>
            </w:pP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仿宋_GB2312" w:eastAsia="仿宋_GB2312" w:hAnsi="Times New Roman"/>
              </w:rPr>
            </w:pPr>
            <w:r w:rsidRPr="00C8596F">
              <w:rPr>
                <w:rFonts w:ascii="Times New Roman" w:hAnsi="Times New Roman"/>
              </w:rPr>
              <w:t>624</w:t>
            </w:r>
          </w:p>
        </w:tc>
        <w:tc>
          <w:tcPr>
            <w:tcW w:w="712" w:type="dxa"/>
            <w:vAlign w:val="center"/>
          </w:tcPr>
          <w:p w:rsidR="00C403C3" w:rsidRPr="00C50752"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282</w:t>
            </w:r>
          </w:p>
        </w:tc>
        <w:tc>
          <w:tcPr>
            <w:tcW w:w="425" w:type="dxa"/>
            <w:tcMar>
              <w:left w:w="57" w:type="dxa"/>
              <w:right w:w="57" w:type="dxa"/>
            </w:tcMar>
            <w:vAlign w:val="center"/>
          </w:tcPr>
          <w:p w:rsidR="00C403C3" w:rsidRPr="00C50752"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fldChar w:fldCharType="begin"/>
            </w:r>
            <w:r w:rsidRPr="00722D2C">
              <w:rPr>
                <w:rFonts w:ascii="Times New Roman" w:hAnsi="Times New Roman"/>
              </w:rPr>
              <w:instrText xml:space="preserve"> =SUM(ABOVE) </w:instrText>
            </w:r>
            <w:r w:rsidRPr="00722D2C">
              <w:rPr>
                <w:rFonts w:ascii="Times New Roman" w:hAnsi="Times New Roman"/>
              </w:rPr>
              <w:fldChar w:fldCharType="separate"/>
            </w:r>
            <w:r w:rsidRPr="00C8596F">
              <w:rPr>
                <w:rFonts w:ascii="Times New Roman" w:hAnsi="Times New Roman"/>
              </w:rPr>
              <w:t>53</w:t>
            </w:r>
            <w:r w:rsidRPr="00722D2C">
              <w:rPr>
                <w:rFonts w:ascii="Times New Roman" w:hAnsi="Times New Roman"/>
              </w:rPr>
              <w:fldChar w:fldCharType="end"/>
            </w:r>
          </w:p>
        </w:tc>
      </w:tr>
      <w:tr w:rsidR="00C403C3" w:rsidRPr="00722D2C" w:rsidTr="00BA2A0F">
        <w:trPr>
          <w:cantSplit/>
          <w:trHeight w:val="312"/>
        </w:trPr>
        <w:tc>
          <w:tcPr>
            <w:tcW w:w="1984" w:type="dxa"/>
            <w:gridSpan w:val="3"/>
            <w:tcBorders>
              <w:top w:val="single" w:sz="4" w:space="0" w:color="auto"/>
              <w:bottom w:val="single" w:sz="4" w:space="0" w:color="auto"/>
            </w:tcBorders>
            <w:tcMar>
              <w:left w:w="57" w:type="dxa"/>
              <w:right w:w="57" w:type="dxa"/>
            </w:tcMar>
            <w:vAlign w:val="center"/>
          </w:tcPr>
          <w:p w:rsidR="00C403C3" w:rsidRPr="00722D2C" w:rsidRDefault="00C403C3" w:rsidP="00BA2A0F">
            <w:pPr>
              <w:jc w:val="center"/>
              <w:rPr>
                <w:szCs w:val="21"/>
              </w:rPr>
            </w:pPr>
            <w:r w:rsidRPr="00722D2C">
              <w:rPr>
                <w:rFonts w:hint="eastAsia"/>
                <w:szCs w:val="21"/>
              </w:rPr>
              <w:t>通识教育选修课</w:t>
            </w:r>
          </w:p>
        </w:tc>
        <w:tc>
          <w:tcPr>
            <w:tcW w:w="4953" w:type="dxa"/>
            <w:gridSpan w:val="5"/>
            <w:tcBorders>
              <w:top w:val="single" w:sz="4" w:space="0" w:color="auto"/>
              <w:bottom w:val="single" w:sz="4" w:space="0" w:color="auto"/>
            </w:tcBorders>
            <w:tcMar>
              <w:left w:w="57" w:type="dxa"/>
              <w:right w:w="57" w:type="dxa"/>
            </w:tcMar>
            <w:vAlign w:val="center"/>
          </w:tcPr>
          <w:p w:rsidR="00C403C3" w:rsidRPr="00722D2C" w:rsidRDefault="00C403C3" w:rsidP="00BA2A0F">
            <w:pPr>
              <w:jc w:val="center"/>
              <w:rPr>
                <w:szCs w:val="21"/>
              </w:rPr>
            </w:pPr>
          </w:p>
        </w:tc>
        <w:tc>
          <w:tcPr>
            <w:tcW w:w="1285" w:type="dxa"/>
            <w:gridSpan w:val="2"/>
            <w:tcBorders>
              <w:top w:val="single" w:sz="4" w:space="0" w:color="auto"/>
            </w:tcBorders>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272</w:t>
            </w:r>
          </w:p>
        </w:tc>
        <w:tc>
          <w:tcPr>
            <w:tcW w:w="425" w:type="dxa"/>
            <w:tcBorders>
              <w:top w:val="single" w:sz="4" w:space="0" w:color="auto"/>
            </w:tcBorders>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w:t>
            </w:r>
            <w:r w:rsidRPr="00C8596F">
              <w:rPr>
                <w:rFonts w:ascii="Times New Roman" w:hAnsi="Times New Roman"/>
              </w:rPr>
              <w:t>3</w:t>
            </w:r>
          </w:p>
        </w:tc>
      </w:tr>
      <w:tr w:rsidR="00C403C3" w:rsidRPr="00722D2C" w:rsidTr="00BA2A0F">
        <w:trPr>
          <w:cantSplit/>
        </w:trPr>
        <w:tc>
          <w:tcPr>
            <w:tcW w:w="562" w:type="dxa"/>
            <w:vMerge w:val="restart"/>
            <w:tcBorders>
              <w:top w:val="single" w:sz="4" w:space="0" w:color="auto"/>
            </w:tcBorders>
            <w:tcMar>
              <w:left w:w="57" w:type="dxa"/>
              <w:right w:w="57" w:type="dxa"/>
            </w:tcMar>
            <w:vAlign w:val="center"/>
          </w:tcPr>
          <w:p w:rsidR="00C403C3" w:rsidRPr="00722D2C" w:rsidRDefault="00C403C3" w:rsidP="00BA2A0F">
            <w:pPr>
              <w:jc w:val="center"/>
              <w:rPr>
                <w:szCs w:val="21"/>
              </w:rPr>
            </w:pPr>
          </w:p>
          <w:p w:rsidR="00C403C3" w:rsidRPr="00722D2C" w:rsidRDefault="00C403C3" w:rsidP="00BA2A0F">
            <w:pPr>
              <w:jc w:val="center"/>
              <w:rPr>
                <w:szCs w:val="21"/>
              </w:rPr>
            </w:pPr>
          </w:p>
          <w:p w:rsidR="00C403C3" w:rsidRPr="00722D2C" w:rsidRDefault="00C403C3" w:rsidP="00BA2A0F">
            <w:pPr>
              <w:jc w:val="center"/>
              <w:rPr>
                <w:szCs w:val="21"/>
              </w:rPr>
            </w:pPr>
          </w:p>
          <w:p w:rsidR="00C403C3" w:rsidRPr="00722D2C" w:rsidRDefault="00C403C3" w:rsidP="00BA2A0F">
            <w:pPr>
              <w:jc w:val="center"/>
              <w:rPr>
                <w:szCs w:val="21"/>
              </w:rPr>
            </w:pPr>
          </w:p>
          <w:p w:rsidR="00C403C3" w:rsidRPr="00722D2C" w:rsidRDefault="00C403C3" w:rsidP="00BA2A0F">
            <w:pPr>
              <w:jc w:val="center"/>
              <w:rPr>
                <w:szCs w:val="21"/>
              </w:rPr>
            </w:pPr>
          </w:p>
          <w:p w:rsidR="00C403C3" w:rsidRPr="00722D2C" w:rsidRDefault="00C403C3" w:rsidP="00BA2A0F">
            <w:pPr>
              <w:jc w:val="center"/>
              <w:rPr>
                <w:szCs w:val="21"/>
              </w:rPr>
            </w:pPr>
          </w:p>
          <w:p w:rsidR="00C403C3" w:rsidRPr="00722D2C" w:rsidRDefault="00C403C3" w:rsidP="00BA2A0F">
            <w:pPr>
              <w:jc w:val="center"/>
              <w:rPr>
                <w:szCs w:val="21"/>
              </w:rPr>
            </w:pPr>
          </w:p>
          <w:p w:rsidR="00C403C3" w:rsidRPr="00722D2C" w:rsidRDefault="00C403C3" w:rsidP="00BA2A0F">
            <w:pPr>
              <w:jc w:val="center"/>
              <w:rPr>
                <w:szCs w:val="21"/>
              </w:rPr>
            </w:pPr>
            <w:r w:rsidRPr="00722D2C">
              <w:rPr>
                <w:rFonts w:hint="eastAsia"/>
                <w:szCs w:val="21"/>
              </w:rPr>
              <w:t>专</w:t>
            </w:r>
          </w:p>
          <w:p w:rsidR="00C403C3" w:rsidRPr="00722D2C" w:rsidRDefault="00C403C3" w:rsidP="00BA2A0F">
            <w:pPr>
              <w:jc w:val="center"/>
              <w:rPr>
                <w:szCs w:val="21"/>
              </w:rPr>
            </w:pPr>
            <w:r w:rsidRPr="00722D2C">
              <w:rPr>
                <w:rFonts w:hint="eastAsia"/>
                <w:szCs w:val="21"/>
              </w:rPr>
              <w:t>业</w:t>
            </w:r>
          </w:p>
          <w:p w:rsidR="00C403C3" w:rsidRPr="00722D2C" w:rsidRDefault="00C403C3" w:rsidP="00BA2A0F">
            <w:pPr>
              <w:jc w:val="center"/>
              <w:rPr>
                <w:szCs w:val="21"/>
              </w:rPr>
            </w:pPr>
            <w:r w:rsidRPr="00722D2C">
              <w:rPr>
                <w:rFonts w:hint="eastAsia"/>
                <w:szCs w:val="21"/>
              </w:rPr>
              <w:t>必</w:t>
            </w:r>
          </w:p>
          <w:p w:rsidR="00C403C3" w:rsidRPr="00722D2C" w:rsidRDefault="00C403C3" w:rsidP="00BA2A0F">
            <w:pPr>
              <w:jc w:val="center"/>
              <w:rPr>
                <w:szCs w:val="21"/>
              </w:rPr>
            </w:pPr>
            <w:r w:rsidRPr="00722D2C">
              <w:rPr>
                <w:rFonts w:hint="eastAsia"/>
                <w:szCs w:val="21"/>
              </w:rPr>
              <w:t>修</w:t>
            </w:r>
          </w:p>
          <w:p w:rsidR="00C403C3" w:rsidRPr="00722D2C" w:rsidRDefault="00C403C3" w:rsidP="00BA2A0F">
            <w:pPr>
              <w:jc w:val="center"/>
              <w:rPr>
                <w:szCs w:val="21"/>
              </w:rPr>
            </w:pPr>
            <w:r w:rsidRPr="00722D2C">
              <w:rPr>
                <w:rFonts w:hint="eastAsia"/>
                <w:szCs w:val="21"/>
              </w:rPr>
              <w:t>课</w:t>
            </w:r>
          </w:p>
        </w:tc>
        <w:tc>
          <w:tcPr>
            <w:tcW w:w="1422" w:type="dxa"/>
            <w:gridSpan w:val="2"/>
            <w:tcBorders>
              <w:top w:val="single" w:sz="4" w:space="0" w:color="auto"/>
            </w:tcBorders>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lastRenderedPageBreak/>
              <w:t>KR</w:t>
            </w:r>
            <w:r w:rsidRPr="00C8596F">
              <w:rPr>
                <w:rFonts w:ascii="Times New Roman" w:hAnsi="Times New Roman" w:hint="eastAsia"/>
              </w:rPr>
              <w:t>0003</w:t>
            </w:r>
          </w:p>
        </w:tc>
        <w:tc>
          <w:tcPr>
            <w:tcW w:w="2403" w:type="dxa"/>
            <w:tcBorders>
              <w:top w:val="single" w:sz="4" w:space="0" w:color="auto"/>
            </w:tcBorders>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初级韩国语</w:t>
            </w:r>
            <w:r w:rsidRPr="00C8596F">
              <w:rPr>
                <w:rFonts w:ascii="Times New Roman" w:hAnsi="Times New Roman"/>
              </w:rPr>
              <w:t>1</w:t>
            </w:r>
          </w:p>
        </w:tc>
        <w:tc>
          <w:tcPr>
            <w:tcW w:w="931"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proofErr w:type="gramStart"/>
            <w:r w:rsidRPr="00722D2C">
              <w:rPr>
                <w:rFonts w:ascii="Times New Roman" w:hAnsi="Times New Roman" w:hint="eastAsia"/>
              </w:rPr>
              <w:t>一</w:t>
            </w:r>
            <w:proofErr w:type="gramEnd"/>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8</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88</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8</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00</w:t>
            </w:r>
            <w:r w:rsidRPr="00C8596F">
              <w:rPr>
                <w:rFonts w:ascii="Times New Roman" w:hAnsi="Times New Roman"/>
              </w:rPr>
              <w:t>95</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hAnsi="宋体" w:hint="eastAsia"/>
              </w:rPr>
              <w:t>韩国语初级听力与</w:t>
            </w:r>
            <w:r w:rsidRPr="00722D2C">
              <w:rPr>
                <w:rFonts w:hAnsi="宋体"/>
              </w:rPr>
              <w:t>听写</w:t>
            </w:r>
            <w:r w:rsidRPr="00C8596F">
              <w:rPr>
                <w:rFonts w:ascii="Times New Roman" w:hAnsi="Times New Roman"/>
              </w:rPr>
              <w:t>1</w:t>
            </w:r>
          </w:p>
        </w:tc>
        <w:tc>
          <w:tcPr>
            <w:tcW w:w="931"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proofErr w:type="gramStart"/>
            <w:r w:rsidRPr="00722D2C">
              <w:rPr>
                <w:rFonts w:ascii="Times New Roman" w:hAnsi="Times New Roman" w:hint="eastAsia"/>
              </w:rPr>
              <w:t>一</w:t>
            </w:r>
            <w:proofErr w:type="gramEnd"/>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4</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24</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32</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4</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00</w:t>
            </w:r>
            <w:r w:rsidRPr="00C8596F">
              <w:rPr>
                <w:rFonts w:ascii="Times New Roman" w:hAnsi="Times New Roman"/>
              </w:rPr>
              <w:t>97</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韩国语发音</w:t>
            </w:r>
          </w:p>
        </w:tc>
        <w:tc>
          <w:tcPr>
            <w:tcW w:w="931"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proofErr w:type="gramStart"/>
            <w:r w:rsidRPr="00722D2C">
              <w:rPr>
                <w:rFonts w:ascii="Times New Roman" w:hAnsi="Times New Roman" w:hint="eastAsia"/>
              </w:rPr>
              <w:t>一</w:t>
            </w:r>
            <w:proofErr w:type="gramEnd"/>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12</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16</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0004</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初级韩国语</w:t>
            </w:r>
            <w:r w:rsidRPr="00C8596F">
              <w:rPr>
                <w:rFonts w:ascii="Times New Roman" w:hAnsi="Times New Roman"/>
              </w:rPr>
              <w:t>2</w:t>
            </w:r>
          </w:p>
        </w:tc>
        <w:tc>
          <w:tcPr>
            <w:tcW w:w="931"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二</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8</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10</w:t>
            </w:r>
            <w:r w:rsidRPr="00C8596F">
              <w:rPr>
                <w:rFonts w:ascii="Times New Roman" w:hAnsi="Times New Roman"/>
              </w:rPr>
              <w:t>4</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32</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8</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00</w:t>
            </w:r>
            <w:r w:rsidRPr="00C8596F">
              <w:rPr>
                <w:rFonts w:ascii="Times New Roman" w:hAnsi="Times New Roman"/>
              </w:rPr>
              <w:t>96</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hAnsi="宋体" w:hint="eastAsia"/>
              </w:rPr>
              <w:t>韩国语初级听力与</w:t>
            </w:r>
            <w:r w:rsidRPr="00722D2C">
              <w:rPr>
                <w:rFonts w:hAnsi="宋体"/>
              </w:rPr>
              <w:t>听写</w:t>
            </w:r>
            <w:r w:rsidRPr="00C8596F">
              <w:rPr>
                <w:rFonts w:ascii="Times New Roman" w:hAnsi="Times New Roman"/>
              </w:rPr>
              <w:t>2</w:t>
            </w:r>
          </w:p>
        </w:tc>
        <w:tc>
          <w:tcPr>
            <w:tcW w:w="931"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二</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4</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32</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36</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4</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00</w:t>
            </w:r>
            <w:r w:rsidRPr="00C8596F">
              <w:rPr>
                <w:rFonts w:ascii="Times New Roman" w:hAnsi="Times New Roman"/>
              </w:rPr>
              <w:t>98</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初级韩国语会话</w:t>
            </w:r>
          </w:p>
        </w:tc>
        <w:tc>
          <w:tcPr>
            <w:tcW w:w="931"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二</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16</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18</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00</w:t>
            </w:r>
            <w:r w:rsidRPr="00C8596F">
              <w:rPr>
                <w:rFonts w:ascii="Times New Roman" w:hAnsi="Times New Roman"/>
              </w:rPr>
              <w:t>63</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中级韩国语</w:t>
            </w:r>
            <w:r w:rsidRPr="00C8596F">
              <w:rPr>
                <w:rFonts w:ascii="Times New Roman" w:hAnsi="Times New Roman" w:hint="eastAsia"/>
              </w:rPr>
              <w:t>1</w:t>
            </w:r>
          </w:p>
        </w:tc>
        <w:tc>
          <w:tcPr>
            <w:tcW w:w="931"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三</w:t>
            </w:r>
          </w:p>
        </w:tc>
        <w:tc>
          <w:tcPr>
            <w:tcW w:w="911" w:type="dxa"/>
            <w:gridSpan w:val="2"/>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8</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8</w:t>
            </w:r>
            <w:r w:rsidRPr="00C8596F">
              <w:rPr>
                <w:rFonts w:ascii="Times New Roman" w:hAnsi="Times New Roman"/>
              </w:rPr>
              <w:t>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5</w:t>
            </w:r>
            <w:r w:rsidRPr="00C8596F">
              <w:rPr>
                <w:rFonts w:ascii="Times New Roman" w:hAnsi="Times New Roman"/>
              </w:rPr>
              <w:t>6</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8</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KR0</w:t>
            </w:r>
            <w:r w:rsidRPr="00502204">
              <w:rPr>
                <w:rFonts w:ascii="Times New Roman" w:hAnsi="Times New Roman"/>
              </w:rPr>
              <w:t>150</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中级韩国语听说</w:t>
            </w:r>
            <w:r w:rsidRPr="00C8596F">
              <w:rPr>
                <w:rFonts w:ascii="Times New Roman" w:hAnsi="Times New Roman" w:hint="eastAsia"/>
              </w:rPr>
              <w:t>1</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三</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4</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32</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36</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4</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KR0</w:t>
            </w:r>
            <w:r w:rsidRPr="00502204">
              <w:rPr>
                <w:rFonts w:ascii="Times New Roman" w:hAnsi="Times New Roman"/>
              </w:rPr>
              <w:t>148</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中级韩国语口语</w:t>
            </w:r>
            <w:r w:rsidRPr="00C8596F">
              <w:rPr>
                <w:rFonts w:ascii="Times New Roman" w:hAnsi="Times New Roman" w:hint="eastAsia"/>
              </w:rPr>
              <w:t>1</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三</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4</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26</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42</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4</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KR0</w:t>
            </w:r>
            <w:r w:rsidRPr="00502204">
              <w:rPr>
                <w:rFonts w:ascii="Times New Roman" w:hAnsi="Times New Roman"/>
              </w:rPr>
              <w:t>153</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朝韩概况</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三</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20</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14</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2</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KR00</w:t>
            </w:r>
            <w:r w:rsidRPr="00502204">
              <w:rPr>
                <w:rFonts w:ascii="Times New Roman" w:hAnsi="Times New Roman"/>
              </w:rPr>
              <w:t>64</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中级韩国语</w:t>
            </w:r>
            <w:r w:rsidRPr="00C8596F">
              <w:rPr>
                <w:rFonts w:ascii="Times New Roman" w:hAnsi="Times New Roman" w:hint="eastAsia"/>
              </w:rPr>
              <w:t>2</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四</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8</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8</w:t>
            </w:r>
            <w:r w:rsidRPr="00C8596F">
              <w:rPr>
                <w:rFonts w:ascii="Times New Roman" w:hAnsi="Times New Roman"/>
              </w:rPr>
              <w:t>0</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56</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8</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KR0</w:t>
            </w:r>
            <w:r w:rsidRPr="00502204">
              <w:rPr>
                <w:rFonts w:ascii="Times New Roman" w:hAnsi="Times New Roman"/>
              </w:rPr>
              <w:t>151</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中级韩国语听说</w:t>
            </w:r>
            <w:r w:rsidRPr="00C8596F">
              <w:rPr>
                <w:rFonts w:ascii="Times New Roman" w:hAnsi="Times New Roman" w:hint="eastAsia"/>
              </w:rPr>
              <w:t>2</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四</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4</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32</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36</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4</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KR0</w:t>
            </w:r>
            <w:r w:rsidRPr="00502204">
              <w:rPr>
                <w:rFonts w:ascii="Times New Roman" w:hAnsi="Times New Roman"/>
              </w:rPr>
              <w:t>149</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中级韩国语口语</w:t>
            </w:r>
            <w:r w:rsidRPr="00C8596F">
              <w:rPr>
                <w:rFonts w:ascii="Times New Roman" w:hAnsi="Times New Roman" w:hint="eastAsia"/>
              </w:rPr>
              <w:t>2</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四</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4</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26</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42</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4</w:t>
            </w:r>
          </w:p>
        </w:tc>
      </w:tr>
      <w:tr w:rsidR="00502204" w:rsidRPr="00722D2C" w:rsidTr="00BA2A0F">
        <w:trPr>
          <w:cantSplit/>
          <w:trHeight w:val="327"/>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widowControl/>
              <w:spacing w:line="360" w:lineRule="auto"/>
              <w:jc w:val="center"/>
              <w:rPr>
                <w:rFonts w:ascii="Times New Roman" w:eastAsia="宋体" w:hAnsi="Times New Roman" w:cs="Courier New"/>
                <w:szCs w:val="21"/>
              </w:rPr>
            </w:pPr>
            <w:r w:rsidRPr="00502204">
              <w:rPr>
                <w:rFonts w:ascii="Times New Roman" w:eastAsia="宋体" w:hAnsi="Times New Roman" w:cs="Courier New" w:hint="eastAsia"/>
                <w:szCs w:val="21"/>
              </w:rPr>
              <w:t>KR0</w:t>
            </w:r>
            <w:r w:rsidRPr="00502204">
              <w:rPr>
                <w:rFonts w:ascii="Times New Roman" w:eastAsia="宋体" w:hAnsi="Times New Roman" w:cs="Courier New"/>
                <w:szCs w:val="21"/>
              </w:rPr>
              <w:t>142</w:t>
            </w:r>
          </w:p>
        </w:tc>
        <w:tc>
          <w:tcPr>
            <w:tcW w:w="2403" w:type="dxa"/>
            <w:tcMar>
              <w:left w:w="57" w:type="dxa"/>
              <w:right w:w="57" w:type="dxa"/>
            </w:tcMar>
            <w:vAlign w:val="center"/>
          </w:tcPr>
          <w:p w:rsidR="00502204" w:rsidRPr="00722D2C" w:rsidRDefault="00502204" w:rsidP="00502204">
            <w:pPr>
              <w:spacing w:line="360" w:lineRule="auto"/>
              <w:jc w:val="center"/>
              <w:rPr>
                <w:rFonts w:ascii="Times New Roman" w:eastAsia="宋体" w:hAnsi="Times New Roman" w:cs="Courier New"/>
                <w:szCs w:val="21"/>
              </w:rPr>
            </w:pPr>
            <w:r w:rsidRPr="00722D2C">
              <w:rPr>
                <w:rFonts w:ascii="Times New Roman" w:eastAsia="宋体" w:hAnsi="Times New Roman" w:cs="Courier New" w:hint="eastAsia"/>
                <w:szCs w:val="21"/>
              </w:rPr>
              <w:t>韩国语语法</w:t>
            </w:r>
          </w:p>
        </w:tc>
        <w:tc>
          <w:tcPr>
            <w:tcW w:w="931" w:type="dxa"/>
            <w:tcMar>
              <w:left w:w="57" w:type="dxa"/>
              <w:right w:w="57" w:type="dxa"/>
            </w:tcMar>
            <w:vAlign w:val="center"/>
          </w:tcPr>
          <w:p w:rsidR="00502204" w:rsidRPr="00722D2C" w:rsidRDefault="00502204" w:rsidP="00502204">
            <w:pPr>
              <w:spacing w:line="360" w:lineRule="auto"/>
              <w:jc w:val="center"/>
              <w:rPr>
                <w:rFonts w:ascii="Times New Roman" w:eastAsia="宋体" w:hAnsi="Times New Roman" w:cs="Courier New"/>
                <w:szCs w:val="21"/>
              </w:rPr>
            </w:pPr>
            <w:r w:rsidRPr="00722D2C">
              <w:rPr>
                <w:rFonts w:ascii="Times New Roman" w:eastAsia="宋体" w:hAnsi="Times New Roman" w:cs="Courier New" w:hint="eastAsia"/>
                <w:szCs w:val="21"/>
              </w:rPr>
              <w:t>四</w:t>
            </w:r>
          </w:p>
        </w:tc>
        <w:tc>
          <w:tcPr>
            <w:tcW w:w="911" w:type="dxa"/>
            <w:gridSpan w:val="2"/>
            <w:shd w:val="clear" w:color="auto" w:fill="auto"/>
            <w:vAlign w:val="center"/>
          </w:tcPr>
          <w:p w:rsidR="00502204" w:rsidRPr="00722D2C" w:rsidRDefault="00502204" w:rsidP="00502204">
            <w:pPr>
              <w:spacing w:line="360" w:lineRule="auto"/>
              <w:jc w:val="center"/>
              <w:rPr>
                <w:rFonts w:ascii="Times New Roman" w:eastAsia="宋体" w:hAnsi="Times New Roman" w:cs="Courier New"/>
                <w:szCs w:val="21"/>
              </w:rPr>
            </w:pPr>
            <w:r w:rsidRPr="00C8596F">
              <w:rPr>
                <w:rFonts w:ascii="Times New Roman" w:eastAsia="宋体" w:hAnsi="Times New Roman" w:cs="Courier New" w:hint="eastAsia"/>
                <w:szCs w:val="21"/>
              </w:rPr>
              <w:t>2</w:t>
            </w:r>
          </w:p>
        </w:tc>
        <w:tc>
          <w:tcPr>
            <w:tcW w:w="708" w:type="dxa"/>
            <w:shd w:val="clear" w:color="auto" w:fill="auto"/>
            <w:vAlign w:val="center"/>
          </w:tcPr>
          <w:p w:rsidR="00502204" w:rsidRPr="00722D2C" w:rsidRDefault="00502204" w:rsidP="00502204">
            <w:pPr>
              <w:spacing w:line="360" w:lineRule="auto"/>
              <w:jc w:val="center"/>
              <w:rPr>
                <w:rFonts w:ascii="Times New Roman" w:eastAsia="宋体" w:hAnsi="Times New Roman" w:cs="Courier New"/>
                <w:szCs w:val="21"/>
              </w:rPr>
            </w:pPr>
            <w:r w:rsidRPr="00722D2C">
              <w:rPr>
                <w:rFonts w:ascii="Times New Roman" w:eastAsia="宋体" w:hAnsi="Times New Roman" w:cs="Courier New" w:hint="eastAsia"/>
                <w:szCs w:val="21"/>
              </w:rPr>
              <w:t>考查</w:t>
            </w:r>
          </w:p>
        </w:tc>
        <w:tc>
          <w:tcPr>
            <w:tcW w:w="573" w:type="dxa"/>
            <w:tcMar>
              <w:left w:w="57" w:type="dxa"/>
              <w:right w:w="57" w:type="dxa"/>
            </w:tcMar>
            <w:vAlign w:val="center"/>
          </w:tcPr>
          <w:p w:rsidR="00502204" w:rsidRPr="00722D2C" w:rsidRDefault="00502204" w:rsidP="00502204">
            <w:pPr>
              <w:widowControl/>
              <w:spacing w:line="360" w:lineRule="auto"/>
              <w:jc w:val="center"/>
              <w:rPr>
                <w:rFonts w:ascii="Times New Roman" w:eastAsia="宋体" w:hAnsi="Times New Roman" w:cs="Courier New"/>
                <w:szCs w:val="21"/>
              </w:rPr>
            </w:pPr>
            <w:r w:rsidRPr="00C8596F">
              <w:rPr>
                <w:rFonts w:ascii="Times New Roman" w:eastAsia="宋体" w:hAnsi="Times New Roman" w:cs="Courier New" w:hint="eastAsia"/>
                <w:szCs w:val="21"/>
              </w:rPr>
              <w:t>20</w:t>
            </w:r>
          </w:p>
        </w:tc>
        <w:tc>
          <w:tcPr>
            <w:tcW w:w="712" w:type="dxa"/>
            <w:vAlign w:val="center"/>
          </w:tcPr>
          <w:p w:rsidR="00502204" w:rsidRPr="00722D2C" w:rsidRDefault="00502204" w:rsidP="00502204">
            <w:pPr>
              <w:spacing w:line="360" w:lineRule="auto"/>
              <w:jc w:val="center"/>
              <w:rPr>
                <w:rFonts w:ascii="Times New Roman" w:eastAsia="宋体" w:hAnsi="Times New Roman" w:cs="Courier New"/>
                <w:szCs w:val="21"/>
              </w:rPr>
            </w:pPr>
            <w:r w:rsidRPr="00C8596F">
              <w:rPr>
                <w:rFonts w:ascii="Times New Roman" w:eastAsia="宋体" w:hAnsi="Times New Roman" w:cs="Courier New" w:hint="eastAsia"/>
                <w:szCs w:val="21"/>
              </w:rPr>
              <w:t>14</w:t>
            </w:r>
          </w:p>
        </w:tc>
        <w:tc>
          <w:tcPr>
            <w:tcW w:w="425" w:type="dxa"/>
            <w:tcMar>
              <w:left w:w="57" w:type="dxa"/>
              <w:right w:w="57" w:type="dxa"/>
            </w:tcMar>
            <w:vAlign w:val="center"/>
          </w:tcPr>
          <w:p w:rsidR="00502204" w:rsidRPr="00722D2C" w:rsidRDefault="00502204" w:rsidP="00502204">
            <w:pPr>
              <w:spacing w:line="360" w:lineRule="auto"/>
              <w:jc w:val="center"/>
              <w:rPr>
                <w:rFonts w:ascii="Times New Roman" w:eastAsia="宋体" w:hAnsi="Times New Roman" w:cs="Courier New"/>
                <w:szCs w:val="21"/>
              </w:rPr>
            </w:pPr>
            <w:r w:rsidRPr="00C8596F">
              <w:rPr>
                <w:rFonts w:ascii="Times New Roman" w:eastAsia="宋体" w:hAnsi="Times New Roman" w:cs="Courier New"/>
                <w:szCs w:val="21"/>
              </w:rPr>
              <w:t>2</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KR0009</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高级韩国语</w:t>
            </w:r>
            <w:r w:rsidRPr="00C8596F">
              <w:rPr>
                <w:rFonts w:ascii="Times New Roman" w:hAnsi="Times New Roman"/>
              </w:rPr>
              <w:t>1</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4</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40</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28</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4</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w:t>
            </w:r>
            <w:r w:rsidRPr="00502204">
              <w:rPr>
                <w:rFonts w:ascii="Times New Roman" w:hAnsi="Times New Roman"/>
              </w:rPr>
              <w:t>0132</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高级韩国语视听说</w:t>
            </w:r>
            <w:r w:rsidRPr="00C8596F">
              <w:rPr>
                <w:rFonts w:ascii="Times New Roman" w:hAnsi="Times New Roman" w:hint="eastAsia"/>
              </w:rPr>
              <w:t>1</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2</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6</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r w:rsidRPr="00C8596F">
              <w:rPr>
                <w:rFonts w:ascii="Times New Roman" w:hAnsi="Times New Roman"/>
              </w:rPr>
              <w:t>8</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2</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w:t>
            </w:r>
            <w:r w:rsidRPr="00502204">
              <w:rPr>
                <w:rFonts w:ascii="Times New Roman" w:hAnsi="Times New Roman"/>
              </w:rPr>
              <w:t>0134</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韩国语</w:t>
            </w:r>
            <w:r w:rsidRPr="00722D2C">
              <w:rPr>
                <w:rFonts w:ascii="Times New Roman" w:hAnsi="Times New Roman"/>
              </w:rPr>
              <w:t>写作</w:t>
            </w:r>
            <w:r w:rsidRPr="00722D2C">
              <w:rPr>
                <w:rFonts w:ascii="Times New Roman" w:hAnsi="Times New Roman" w:hint="eastAsia"/>
              </w:rPr>
              <w:t>入门</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14</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20</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KR0010</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高级韩国语</w:t>
            </w:r>
            <w:r w:rsidRPr="00C8596F">
              <w:rPr>
                <w:rFonts w:ascii="Times New Roman" w:hAnsi="Times New Roman" w:hint="eastAsia"/>
              </w:rPr>
              <w:t>2</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4</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40</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28</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4</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KR0</w:t>
            </w:r>
            <w:r w:rsidRPr="00502204">
              <w:rPr>
                <w:rFonts w:ascii="Times New Roman" w:hAnsi="Times New Roman"/>
              </w:rPr>
              <w:t>133</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高级韩国语视听说</w:t>
            </w:r>
            <w:r w:rsidRPr="00C8596F">
              <w:rPr>
                <w:rFonts w:ascii="Times New Roman" w:hAnsi="Times New Roman" w:hint="eastAsia"/>
              </w:rPr>
              <w:t>2</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6</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r w:rsidRPr="00C8596F">
              <w:rPr>
                <w:rFonts w:ascii="Times New Roman" w:hAnsi="Times New Roman"/>
              </w:rPr>
              <w:t>8</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KR0</w:t>
            </w:r>
            <w:r w:rsidRPr="00502204">
              <w:rPr>
                <w:rFonts w:ascii="Times New Roman" w:hAnsi="Times New Roman"/>
              </w:rPr>
              <w:t>152</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韩国文化</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18</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1</w:t>
            </w:r>
            <w:r w:rsidRPr="00C8596F">
              <w:rPr>
                <w:rFonts w:ascii="Times New Roman" w:hAnsi="Times New Roman"/>
              </w:rPr>
              <w:t>6</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502204" w:rsidRPr="00722D2C" w:rsidTr="00BA2A0F">
        <w:trPr>
          <w:cantSplit/>
        </w:trPr>
        <w:tc>
          <w:tcPr>
            <w:tcW w:w="562" w:type="dxa"/>
            <w:vMerge/>
            <w:tcMar>
              <w:left w:w="57" w:type="dxa"/>
              <w:right w:w="57" w:type="dxa"/>
            </w:tcMar>
            <w:vAlign w:val="center"/>
          </w:tcPr>
          <w:p w:rsidR="00502204" w:rsidRPr="00722D2C" w:rsidRDefault="00502204" w:rsidP="00502204">
            <w:pPr>
              <w:jc w:val="center"/>
              <w:rPr>
                <w:szCs w:val="21"/>
              </w:rPr>
            </w:pPr>
          </w:p>
        </w:tc>
        <w:tc>
          <w:tcPr>
            <w:tcW w:w="1422" w:type="dxa"/>
            <w:gridSpan w:val="2"/>
            <w:tcMar>
              <w:left w:w="57" w:type="dxa"/>
              <w:right w:w="57" w:type="dxa"/>
            </w:tcMar>
            <w:vAlign w:val="center"/>
          </w:tcPr>
          <w:p w:rsidR="00502204" w:rsidRPr="00502204" w:rsidRDefault="00502204" w:rsidP="00502204">
            <w:pPr>
              <w:pStyle w:val="aa"/>
              <w:adjustRightInd w:val="0"/>
              <w:snapToGrid w:val="0"/>
              <w:spacing w:line="400" w:lineRule="exact"/>
              <w:jc w:val="center"/>
              <w:rPr>
                <w:rFonts w:ascii="Times New Roman" w:hAnsi="Times New Roman"/>
              </w:rPr>
            </w:pPr>
            <w:r w:rsidRPr="00502204">
              <w:rPr>
                <w:rFonts w:ascii="Times New Roman" w:hAnsi="Times New Roman" w:hint="eastAsia"/>
              </w:rPr>
              <w:t>KR0</w:t>
            </w:r>
            <w:r w:rsidRPr="00502204">
              <w:rPr>
                <w:rFonts w:ascii="Times New Roman" w:hAnsi="Times New Roman"/>
              </w:rPr>
              <w:t>117</w:t>
            </w:r>
          </w:p>
        </w:tc>
        <w:tc>
          <w:tcPr>
            <w:tcW w:w="240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基础</w:t>
            </w:r>
            <w:r w:rsidRPr="00722D2C">
              <w:rPr>
                <w:rFonts w:ascii="Times New Roman" w:hAnsi="Times New Roman"/>
              </w:rPr>
              <w:t>口译</w:t>
            </w:r>
          </w:p>
        </w:tc>
        <w:tc>
          <w:tcPr>
            <w:tcW w:w="931"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911" w:type="dxa"/>
            <w:gridSpan w:val="2"/>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4</w:t>
            </w:r>
          </w:p>
        </w:tc>
        <w:tc>
          <w:tcPr>
            <w:tcW w:w="712" w:type="dxa"/>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rPr>
              <w:t>30</w:t>
            </w:r>
          </w:p>
        </w:tc>
        <w:tc>
          <w:tcPr>
            <w:tcW w:w="425" w:type="dxa"/>
            <w:tcMar>
              <w:left w:w="57" w:type="dxa"/>
              <w:right w:w="57" w:type="dxa"/>
            </w:tcMar>
            <w:vAlign w:val="center"/>
          </w:tcPr>
          <w:p w:rsidR="00502204" w:rsidRPr="00722D2C" w:rsidRDefault="00502204" w:rsidP="00502204">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tcMar>
              <w:left w:w="57" w:type="dxa"/>
              <w:right w:w="57" w:type="dxa"/>
            </w:tcMar>
            <w:vAlign w:val="center"/>
          </w:tcPr>
          <w:p w:rsidR="00C403C3" w:rsidRPr="00722D2C" w:rsidRDefault="00C403C3" w:rsidP="00BA2A0F">
            <w:pPr>
              <w:jc w:val="center"/>
              <w:rPr>
                <w:szCs w:val="21"/>
              </w:rPr>
            </w:pPr>
            <w:r w:rsidRPr="00722D2C">
              <w:rPr>
                <w:rFonts w:hint="eastAsia"/>
                <w:szCs w:val="21"/>
              </w:rPr>
              <w:t>小计</w:t>
            </w:r>
          </w:p>
        </w:tc>
        <w:tc>
          <w:tcPr>
            <w:tcW w:w="4953" w:type="dxa"/>
            <w:gridSpan w:val="5"/>
            <w:tcMar>
              <w:left w:w="57" w:type="dxa"/>
              <w:right w:w="57" w:type="dxa"/>
            </w:tcMar>
            <w:vAlign w:val="center"/>
          </w:tcPr>
          <w:p w:rsidR="00C403C3" w:rsidRPr="00722D2C" w:rsidRDefault="00C403C3" w:rsidP="00BA2A0F">
            <w:pPr>
              <w:jc w:val="center"/>
              <w:rPr>
                <w:szCs w:val="21"/>
              </w:rPr>
            </w:pP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720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63</w:t>
            </w:r>
            <w:r w:rsidRPr="00C8596F">
              <w:rPr>
                <w:rFonts w:ascii="Times New Roman" w:hAnsi="Times New Roman"/>
              </w:rPr>
              <w:t>2</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82</w:t>
            </w:r>
          </w:p>
        </w:tc>
      </w:tr>
      <w:tr w:rsidR="00C403C3" w:rsidRPr="00722D2C" w:rsidTr="00BA2A0F">
        <w:trPr>
          <w:cantSplit/>
        </w:trPr>
        <w:tc>
          <w:tcPr>
            <w:tcW w:w="562" w:type="dxa"/>
            <w:vMerge w:val="restart"/>
            <w:tcMar>
              <w:left w:w="57" w:type="dxa"/>
              <w:right w:w="57" w:type="dxa"/>
            </w:tcMar>
            <w:vAlign w:val="center"/>
          </w:tcPr>
          <w:p w:rsidR="00C403C3" w:rsidRPr="00722D2C" w:rsidRDefault="00C403C3" w:rsidP="00BA2A0F">
            <w:pPr>
              <w:jc w:val="center"/>
              <w:rPr>
                <w:szCs w:val="21"/>
              </w:rPr>
            </w:pPr>
          </w:p>
          <w:p w:rsidR="00C403C3" w:rsidRPr="00722D2C" w:rsidRDefault="00C403C3" w:rsidP="00BA2A0F">
            <w:pPr>
              <w:jc w:val="center"/>
              <w:rPr>
                <w:szCs w:val="21"/>
              </w:rPr>
            </w:pPr>
            <w:r w:rsidRPr="00722D2C">
              <w:rPr>
                <w:rFonts w:hint="eastAsia"/>
                <w:szCs w:val="21"/>
              </w:rPr>
              <w:t>专</w:t>
            </w:r>
          </w:p>
          <w:p w:rsidR="00C403C3" w:rsidRPr="00722D2C" w:rsidRDefault="00C403C3" w:rsidP="00BA2A0F">
            <w:pPr>
              <w:jc w:val="center"/>
              <w:rPr>
                <w:szCs w:val="21"/>
              </w:rPr>
            </w:pPr>
            <w:r w:rsidRPr="00722D2C">
              <w:rPr>
                <w:rFonts w:hint="eastAsia"/>
                <w:szCs w:val="21"/>
              </w:rPr>
              <w:t>业</w:t>
            </w:r>
          </w:p>
          <w:p w:rsidR="00C403C3" w:rsidRPr="00722D2C" w:rsidRDefault="00C403C3" w:rsidP="00BA2A0F">
            <w:pPr>
              <w:jc w:val="center"/>
              <w:rPr>
                <w:szCs w:val="21"/>
              </w:rPr>
            </w:pPr>
            <w:r w:rsidRPr="00722D2C">
              <w:rPr>
                <w:szCs w:val="21"/>
              </w:rPr>
              <w:t>选</w:t>
            </w:r>
          </w:p>
          <w:p w:rsidR="00C403C3" w:rsidRPr="00722D2C" w:rsidRDefault="00C403C3" w:rsidP="00BA2A0F">
            <w:pPr>
              <w:jc w:val="center"/>
              <w:rPr>
                <w:szCs w:val="21"/>
              </w:rPr>
            </w:pPr>
            <w:r w:rsidRPr="00722D2C">
              <w:rPr>
                <w:szCs w:val="21"/>
              </w:rPr>
              <w:t>修</w:t>
            </w:r>
          </w:p>
          <w:p w:rsidR="00C403C3" w:rsidRPr="00722D2C" w:rsidRDefault="00C403C3" w:rsidP="00BA2A0F">
            <w:pPr>
              <w:jc w:val="center"/>
              <w:rPr>
                <w:szCs w:val="21"/>
              </w:rPr>
            </w:pPr>
            <w:r w:rsidRPr="00722D2C">
              <w:rPr>
                <w:szCs w:val="21"/>
              </w:rPr>
              <w:t>课</w:t>
            </w:r>
          </w:p>
        </w:tc>
        <w:tc>
          <w:tcPr>
            <w:tcW w:w="430" w:type="dxa"/>
            <w:vMerge w:val="restart"/>
            <w:tcMar>
              <w:left w:w="57" w:type="dxa"/>
              <w:right w:w="57" w:type="dxa"/>
            </w:tcMar>
            <w:vAlign w:val="center"/>
          </w:tcPr>
          <w:p w:rsidR="00C403C3" w:rsidRPr="00722D2C" w:rsidRDefault="00C403C3" w:rsidP="00BA2A0F">
            <w:pPr>
              <w:jc w:val="center"/>
              <w:rPr>
                <w:szCs w:val="21"/>
              </w:rPr>
            </w:pPr>
            <w:r w:rsidRPr="00722D2C">
              <w:rPr>
                <w:rFonts w:hint="eastAsia"/>
                <w:szCs w:val="21"/>
              </w:rPr>
              <w:t>语言文学类课程</w:t>
            </w: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107</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韩国语</w:t>
            </w:r>
            <w:r w:rsidRPr="00722D2C">
              <w:rPr>
                <w:rFonts w:ascii="Times New Roman" w:hAnsi="Times New Roman"/>
              </w:rPr>
              <w:t>词汇学</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115</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韩国语语言学</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143</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基础笔译</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108</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韩国文学</w:t>
            </w:r>
            <w:r w:rsidRPr="00722D2C">
              <w:rPr>
                <w:rFonts w:ascii="Times New Roman" w:hAnsi="Times New Roman"/>
              </w:rPr>
              <w:t>翻译</w:t>
            </w:r>
            <w:r w:rsidRPr="00722D2C">
              <w:rPr>
                <w:rFonts w:ascii="Times New Roman" w:hAnsi="Times New Roman" w:hint="eastAsia"/>
              </w:rPr>
              <w:t>赏析</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116</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韩国文学作品赏析</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rPr>
              <w:t>0128</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高级韩国语</w:t>
            </w:r>
            <w:r w:rsidRPr="00722D2C">
              <w:rPr>
                <w:rFonts w:ascii="Times New Roman" w:hAnsi="Times New Roman"/>
              </w:rPr>
              <w:t>写作</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14</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20</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147</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w:t>
            </w:r>
            <w:r w:rsidRPr="00722D2C">
              <w:rPr>
                <w:rFonts w:ascii="Times New Roman" w:hAnsi="Times New Roman"/>
              </w:rPr>
              <w:t>文学</w:t>
            </w:r>
            <w:r w:rsidRPr="00722D2C">
              <w:rPr>
                <w:rFonts w:ascii="Times New Roman" w:hAnsi="Times New Roman" w:hint="eastAsia"/>
              </w:rPr>
              <w:t>史</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七</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109</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综合</w:t>
            </w:r>
            <w:r w:rsidRPr="00722D2C">
              <w:rPr>
                <w:rFonts w:ascii="Times New Roman" w:hAnsi="Times New Roman"/>
              </w:rPr>
              <w:t>韩国语视听说</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七</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考试</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6</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28</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val="restart"/>
            <w:tcMar>
              <w:left w:w="57" w:type="dxa"/>
              <w:right w:w="57" w:type="dxa"/>
            </w:tcMar>
            <w:vAlign w:val="center"/>
          </w:tcPr>
          <w:p w:rsidR="00C403C3" w:rsidRPr="00722D2C" w:rsidRDefault="00C403C3" w:rsidP="00BA2A0F">
            <w:pPr>
              <w:jc w:val="center"/>
              <w:rPr>
                <w:szCs w:val="21"/>
              </w:rPr>
            </w:pPr>
            <w:r w:rsidRPr="00722D2C">
              <w:rPr>
                <w:rFonts w:hint="eastAsia"/>
                <w:szCs w:val="21"/>
              </w:rPr>
              <w:t>社会文化类</w:t>
            </w:r>
            <w:r w:rsidRPr="00722D2C">
              <w:rPr>
                <w:szCs w:val="21"/>
              </w:rPr>
              <w:t>课</w:t>
            </w:r>
            <w:r w:rsidRPr="00722D2C">
              <w:rPr>
                <w:szCs w:val="21"/>
              </w:rPr>
              <w:lastRenderedPageBreak/>
              <w:t>程</w:t>
            </w: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lastRenderedPageBreak/>
              <w:t>KR</w:t>
            </w:r>
            <w:r w:rsidRPr="00C8596F">
              <w:rPr>
                <w:rFonts w:ascii="Times New Roman" w:hAnsi="Times New Roman" w:hint="eastAsia"/>
              </w:rPr>
              <w:t>0</w:t>
            </w:r>
            <w:r w:rsidRPr="00C8596F">
              <w:rPr>
                <w:rFonts w:ascii="Times New Roman" w:hAnsi="Times New Roman"/>
              </w:rPr>
              <w:t>118</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韩国政治与外交</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119</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韩国历史</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120</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中国文化（韩国语）</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14</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20</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129</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中朝</w:t>
            </w:r>
            <w:r w:rsidRPr="00722D2C">
              <w:rPr>
                <w:rFonts w:ascii="Times New Roman" w:hAnsi="Times New Roman"/>
              </w:rPr>
              <w:t>、中</w:t>
            </w:r>
            <w:r w:rsidRPr="00722D2C">
              <w:rPr>
                <w:rFonts w:ascii="Times New Roman" w:hAnsi="Times New Roman" w:hint="eastAsia"/>
              </w:rPr>
              <w:t>韩</w:t>
            </w:r>
            <w:r w:rsidRPr="00722D2C">
              <w:rPr>
                <w:rFonts w:ascii="Times New Roman" w:hAnsi="Times New Roman"/>
              </w:rPr>
              <w:t>关系史</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144</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外</w:t>
            </w:r>
            <w:r w:rsidRPr="00722D2C">
              <w:rPr>
                <w:rFonts w:ascii="Times New Roman" w:hAnsi="Times New Roman"/>
              </w:rPr>
              <w:t>事、</w:t>
            </w:r>
            <w:r w:rsidRPr="00722D2C">
              <w:rPr>
                <w:rFonts w:ascii="Times New Roman" w:hAnsi="Times New Roman" w:hint="eastAsia"/>
              </w:rPr>
              <w:t>时事</w:t>
            </w:r>
            <w:r w:rsidRPr="00722D2C">
              <w:rPr>
                <w:rFonts w:ascii="Times New Roman" w:hAnsi="Times New Roman"/>
              </w:rPr>
              <w:t>翻译</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七</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10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w:t>
            </w:r>
            <w:r w:rsidRPr="00C8596F">
              <w:rPr>
                <w:rFonts w:ascii="Times New Roman" w:hAnsi="Times New Roman" w:hint="eastAsia"/>
              </w:rPr>
              <w:t>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130</w:t>
            </w:r>
          </w:p>
        </w:tc>
        <w:tc>
          <w:tcPr>
            <w:tcW w:w="240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朝鲜半岛问题研究</w:t>
            </w:r>
          </w:p>
        </w:tc>
        <w:tc>
          <w:tcPr>
            <w:tcW w:w="991" w:type="dxa"/>
            <w:gridSpan w:val="2"/>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七</w:t>
            </w:r>
          </w:p>
        </w:tc>
        <w:tc>
          <w:tcPr>
            <w:tcW w:w="851"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shd w:val="clear" w:color="auto" w:fill="auto"/>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val="restart"/>
            <w:vAlign w:val="center"/>
          </w:tcPr>
          <w:p w:rsidR="00C403C3" w:rsidRPr="00722D2C" w:rsidRDefault="00C403C3" w:rsidP="00BA2A0F">
            <w:pPr>
              <w:rPr>
                <w:szCs w:val="21"/>
              </w:rPr>
            </w:pPr>
            <w:r w:rsidRPr="00722D2C">
              <w:rPr>
                <w:rFonts w:hint="eastAsia"/>
                <w:szCs w:val="21"/>
              </w:rPr>
              <w:t>经贸</w:t>
            </w:r>
            <w:r w:rsidRPr="00722D2C">
              <w:rPr>
                <w:szCs w:val="21"/>
              </w:rPr>
              <w:t>旅游类课程</w:t>
            </w: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131</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科技</w:t>
            </w:r>
            <w:r w:rsidRPr="00722D2C">
              <w:rPr>
                <w:rFonts w:ascii="Times New Roman" w:hAnsi="Times New Roman"/>
              </w:rPr>
              <w:t>金融韩国语</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二</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24</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10</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vAlign w:val="center"/>
          </w:tcPr>
          <w:p w:rsidR="00C403C3" w:rsidRPr="00722D2C" w:rsidRDefault="00C403C3" w:rsidP="00BA2A0F">
            <w:pP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121</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韩国经济</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122</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韩国旅游文化</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113</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经贸</w:t>
            </w:r>
            <w:r w:rsidRPr="00722D2C">
              <w:rPr>
                <w:rFonts w:ascii="Times New Roman" w:hAnsi="Times New Roman"/>
              </w:rPr>
              <w:t>翻译</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146</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proofErr w:type="gramStart"/>
            <w:r w:rsidRPr="00722D2C">
              <w:rPr>
                <w:rFonts w:ascii="Times New Roman" w:hAnsi="Times New Roman" w:hint="eastAsia"/>
              </w:rPr>
              <w:t>职场</w:t>
            </w:r>
            <w:r w:rsidRPr="00722D2C">
              <w:rPr>
                <w:rFonts w:ascii="Times New Roman" w:hAnsi="Times New Roman"/>
              </w:rPr>
              <w:t>韩国</w:t>
            </w:r>
            <w:proofErr w:type="gramEnd"/>
            <w:r w:rsidRPr="00722D2C">
              <w:rPr>
                <w:rFonts w:ascii="Times New Roman" w:hAnsi="Times New Roman"/>
              </w:rPr>
              <w:t>语</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32</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106</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韩文报刊</w:t>
            </w:r>
            <w:r w:rsidRPr="00722D2C">
              <w:rPr>
                <w:rFonts w:ascii="Times New Roman" w:hAnsi="Times New Roman"/>
              </w:rPr>
              <w:t>阅读与讨论</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七</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6</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28</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105</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韩汉／</w:t>
            </w:r>
            <w:proofErr w:type="gramStart"/>
            <w:r w:rsidRPr="00722D2C">
              <w:rPr>
                <w:rFonts w:ascii="Times New Roman" w:hAnsi="Times New Roman" w:hint="eastAsia"/>
              </w:rPr>
              <w:t>汉</w:t>
            </w:r>
            <w:r w:rsidRPr="00722D2C">
              <w:rPr>
                <w:rFonts w:ascii="Times New Roman" w:hAnsi="Times New Roman"/>
              </w:rPr>
              <w:t>韩</w:t>
            </w:r>
            <w:r w:rsidRPr="00722D2C">
              <w:rPr>
                <w:rFonts w:ascii="Times New Roman" w:hAnsi="Times New Roman" w:hint="eastAsia"/>
              </w:rPr>
              <w:t>交替</w:t>
            </w:r>
            <w:proofErr w:type="gramEnd"/>
            <w:r w:rsidRPr="00722D2C">
              <w:rPr>
                <w:rFonts w:ascii="Times New Roman" w:hAnsi="Times New Roman" w:hint="eastAsia"/>
              </w:rPr>
              <w:t>传译</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七</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57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32</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vAlign w:val="center"/>
          </w:tcPr>
          <w:p w:rsidR="00C403C3" w:rsidRPr="00722D2C" w:rsidRDefault="00C403C3" w:rsidP="00BA2A0F">
            <w:pPr>
              <w:jc w:val="center"/>
              <w:rPr>
                <w:szCs w:val="21"/>
              </w:rPr>
            </w:pPr>
          </w:p>
        </w:tc>
        <w:tc>
          <w:tcPr>
            <w:tcW w:w="992" w:type="dxa"/>
            <w:tcMar>
              <w:left w:w="57" w:type="dxa"/>
              <w:right w:w="57" w:type="dxa"/>
            </w:tcMar>
            <w:vAlign w:val="center"/>
          </w:tcPr>
          <w:p w:rsidR="00C403C3" w:rsidRPr="00722D2C" w:rsidRDefault="00C403C3" w:rsidP="00BA2A0F">
            <w:pPr>
              <w:spacing w:line="400" w:lineRule="exact"/>
              <w:jc w:val="left"/>
              <w:rPr>
                <w:szCs w:val="21"/>
              </w:rPr>
            </w:pPr>
            <w:r w:rsidRPr="00722D2C">
              <w:rPr>
                <w:rFonts w:hint="eastAsia"/>
                <w:szCs w:val="21"/>
              </w:rPr>
              <w:t>小计</w:t>
            </w:r>
          </w:p>
        </w:tc>
        <w:tc>
          <w:tcPr>
            <w:tcW w:w="4953" w:type="dxa"/>
            <w:gridSpan w:val="5"/>
            <w:vAlign w:val="center"/>
          </w:tcPr>
          <w:p w:rsidR="00C403C3" w:rsidRPr="00722D2C" w:rsidRDefault="00C403C3" w:rsidP="00BA2A0F">
            <w:pPr>
              <w:spacing w:line="400" w:lineRule="exact"/>
              <w:jc w:val="left"/>
              <w:rPr>
                <w:szCs w:val="21"/>
              </w:rPr>
            </w:pPr>
          </w:p>
        </w:tc>
        <w:tc>
          <w:tcPr>
            <w:tcW w:w="57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w:t>
            </w:r>
            <w:r w:rsidRPr="00C8596F">
              <w:rPr>
                <w:rFonts w:ascii="Times New Roman" w:hAnsi="Times New Roman"/>
              </w:rPr>
              <w:t>20</w:t>
            </w:r>
          </w:p>
        </w:tc>
        <w:tc>
          <w:tcPr>
            <w:tcW w:w="71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w:t>
            </w:r>
            <w:r w:rsidRPr="00C8596F">
              <w:rPr>
                <w:rFonts w:ascii="Times New Roman" w:hAnsi="Times New Roman"/>
              </w:rPr>
              <w:t>52</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w:t>
            </w:r>
            <w:r w:rsidRPr="00C8596F">
              <w:rPr>
                <w:rFonts w:ascii="Times New Roman" w:hAnsi="Times New Roman"/>
              </w:rPr>
              <w:t>6</w:t>
            </w:r>
          </w:p>
        </w:tc>
      </w:tr>
      <w:tr w:rsidR="00C403C3" w:rsidRPr="00722D2C" w:rsidTr="00BA2A0F">
        <w:trPr>
          <w:cantSplit/>
          <w:trHeight w:val="273"/>
        </w:trPr>
        <w:tc>
          <w:tcPr>
            <w:tcW w:w="562" w:type="dxa"/>
            <w:vMerge w:val="restart"/>
            <w:tcBorders>
              <w:top w:val="single" w:sz="4" w:space="0" w:color="auto"/>
            </w:tcBorders>
            <w:tcMar>
              <w:left w:w="57" w:type="dxa"/>
              <w:right w:w="57" w:type="dxa"/>
            </w:tcMar>
            <w:vAlign w:val="center"/>
          </w:tcPr>
          <w:p w:rsidR="00C403C3" w:rsidRPr="00722D2C" w:rsidRDefault="00C403C3" w:rsidP="00BA2A0F">
            <w:pPr>
              <w:ind w:firstLineChars="50" w:firstLine="105"/>
              <w:rPr>
                <w:szCs w:val="21"/>
              </w:rPr>
            </w:pPr>
            <w:r w:rsidRPr="00722D2C">
              <w:rPr>
                <w:rFonts w:hint="eastAsia"/>
                <w:szCs w:val="21"/>
              </w:rPr>
              <w:t>实</w:t>
            </w:r>
          </w:p>
          <w:p w:rsidR="00C403C3" w:rsidRPr="00722D2C" w:rsidRDefault="00C403C3" w:rsidP="00BA2A0F">
            <w:pPr>
              <w:jc w:val="center"/>
              <w:rPr>
                <w:szCs w:val="21"/>
              </w:rPr>
            </w:pPr>
            <w:proofErr w:type="gramStart"/>
            <w:r w:rsidRPr="00722D2C">
              <w:rPr>
                <w:rFonts w:hint="eastAsia"/>
                <w:szCs w:val="21"/>
              </w:rPr>
              <w:t>践</w:t>
            </w:r>
            <w:proofErr w:type="gramEnd"/>
          </w:p>
          <w:p w:rsidR="00C403C3" w:rsidRPr="00722D2C" w:rsidRDefault="00C403C3" w:rsidP="00BA2A0F">
            <w:pPr>
              <w:jc w:val="center"/>
              <w:rPr>
                <w:szCs w:val="21"/>
              </w:rPr>
            </w:pPr>
            <w:r w:rsidRPr="00722D2C">
              <w:rPr>
                <w:rFonts w:hint="eastAsia"/>
                <w:szCs w:val="21"/>
              </w:rPr>
              <w:t>教</w:t>
            </w:r>
          </w:p>
          <w:p w:rsidR="00C403C3" w:rsidRPr="00722D2C" w:rsidRDefault="00C403C3" w:rsidP="00BA2A0F">
            <w:pPr>
              <w:jc w:val="center"/>
              <w:rPr>
                <w:szCs w:val="21"/>
              </w:rPr>
            </w:pPr>
            <w:r w:rsidRPr="00722D2C">
              <w:rPr>
                <w:rFonts w:hint="eastAsia"/>
                <w:szCs w:val="21"/>
              </w:rPr>
              <w:t>学</w:t>
            </w:r>
          </w:p>
        </w:tc>
        <w:tc>
          <w:tcPr>
            <w:tcW w:w="430" w:type="dxa"/>
            <w:vMerge w:val="restart"/>
            <w:tcMar>
              <w:left w:w="57" w:type="dxa"/>
              <w:right w:w="57" w:type="dxa"/>
            </w:tcMar>
            <w:vAlign w:val="center"/>
          </w:tcPr>
          <w:p w:rsidR="00C403C3" w:rsidRPr="00722D2C" w:rsidRDefault="00C403C3" w:rsidP="00BA2A0F">
            <w:pPr>
              <w:jc w:val="center"/>
              <w:rPr>
                <w:rFonts w:ascii="宋体" w:hAnsi="宋体"/>
                <w:bCs/>
                <w:szCs w:val="21"/>
              </w:rPr>
            </w:pPr>
            <w:r w:rsidRPr="00722D2C">
              <w:rPr>
                <w:rFonts w:ascii="宋体" w:hAnsi="宋体" w:hint="eastAsia"/>
                <w:bCs/>
                <w:szCs w:val="21"/>
              </w:rPr>
              <w:t>个</w:t>
            </w:r>
          </w:p>
          <w:p w:rsidR="00C403C3" w:rsidRPr="00722D2C" w:rsidRDefault="00C403C3" w:rsidP="00BA2A0F">
            <w:pPr>
              <w:jc w:val="center"/>
              <w:rPr>
                <w:rFonts w:ascii="宋体" w:hAnsi="宋体"/>
                <w:bCs/>
                <w:szCs w:val="21"/>
              </w:rPr>
            </w:pPr>
            <w:r w:rsidRPr="00722D2C">
              <w:rPr>
                <w:rFonts w:ascii="宋体" w:hAnsi="宋体" w:hint="eastAsia"/>
                <w:bCs/>
                <w:szCs w:val="21"/>
              </w:rPr>
              <w:t>性</w:t>
            </w:r>
          </w:p>
          <w:p w:rsidR="00C403C3" w:rsidRPr="00722D2C" w:rsidRDefault="00C403C3" w:rsidP="00BA2A0F">
            <w:pPr>
              <w:jc w:val="center"/>
              <w:rPr>
                <w:rFonts w:ascii="宋体" w:hAnsi="宋体"/>
                <w:bCs/>
                <w:szCs w:val="21"/>
              </w:rPr>
            </w:pPr>
            <w:r w:rsidRPr="00722D2C">
              <w:rPr>
                <w:rFonts w:ascii="宋体" w:hAnsi="宋体" w:hint="eastAsia"/>
                <w:bCs/>
                <w:szCs w:val="21"/>
              </w:rPr>
              <w:t>化</w:t>
            </w:r>
          </w:p>
          <w:p w:rsidR="00C403C3" w:rsidRPr="00722D2C" w:rsidRDefault="00C403C3" w:rsidP="00BA2A0F">
            <w:pPr>
              <w:jc w:val="center"/>
              <w:rPr>
                <w:rFonts w:ascii="宋体" w:hAnsi="宋体"/>
                <w:bCs/>
                <w:szCs w:val="21"/>
              </w:rPr>
            </w:pPr>
            <w:proofErr w:type="gramStart"/>
            <w:r w:rsidRPr="00722D2C">
              <w:rPr>
                <w:rFonts w:ascii="宋体" w:hAnsi="宋体" w:hint="eastAsia"/>
                <w:bCs/>
                <w:szCs w:val="21"/>
              </w:rPr>
              <w:t>培</w:t>
            </w:r>
            <w:proofErr w:type="gramEnd"/>
          </w:p>
          <w:p w:rsidR="00C403C3" w:rsidRPr="00722D2C" w:rsidRDefault="00C403C3" w:rsidP="00BA2A0F">
            <w:pPr>
              <w:jc w:val="center"/>
              <w:rPr>
                <w:rFonts w:ascii="宋体" w:hAnsi="宋体"/>
                <w:bCs/>
                <w:szCs w:val="21"/>
              </w:rPr>
            </w:pPr>
            <w:r w:rsidRPr="00722D2C">
              <w:rPr>
                <w:rFonts w:ascii="宋体" w:hAnsi="宋体" w:hint="eastAsia"/>
                <w:bCs/>
                <w:szCs w:val="21"/>
              </w:rPr>
              <w:t>养</w:t>
            </w:r>
          </w:p>
          <w:p w:rsidR="00C403C3" w:rsidRPr="00722D2C" w:rsidRDefault="00C403C3" w:rsidP="00BA2A0F">
            <w:pPr>
              <w:jc w:val="center"/>
              <w:rPr>
                <w:rFonts w:ascii="宋体" w:hAnsi="宋体"/>
                <w:bCs/>
                <w:szCs w:val="21"/>
              </w:rPr>
            </w:pPr>
            <w:r w:rsidRPr="00722D2C">
              <w:rPr>
                <w:rFonts w:ascii="宋体" w:hAnsi="宋体" w:hint="eastAsia"/>
                <w:bCs/>
                <w:szCs w:val="21"/>
              </w:rPr>
              <w:t>实</w:t>
            </w:r>
          </w:p>
          <w:p w:rsidR="00C403C3" w:rsidRPr="00722D2C" w:rsidRDefault="00C403C3" w:rsidP="00BA2A0F">
            <w:pPr>
              <w:jc w:val="center"/>
              <w:rPr>
                <w:rFonts w:ascii="宋体" w:hAnsi="宋体"/>
                <w:bCs/>
                <w:szCs w:val="21"/>
              </w:rPr>
            </w:pPr>
            <w:proofErr w:type="gramStart"/>
            <w:r w:rsidRPr="00722D2C">
              <w:rPr>
                <w:rFonts w:ascii="宋体" w:hAnsi="宋体" w:hint="eastAsia"/>
                <w:bCs/>
                <w:szCs w:val="21"/>
              </w:rPr>
              <w:t>践</w:t>
            </w:r>
            <w:proofErr w:type="gramEnd"/>
          </w:p>
          <w:p w:rsidR="00C403C3" w:rsidRPr="00722D2C" w:rsidRDefault="00C403C3" w:rsidP="00BA2A0F">
            <w:pPr>
              <w:jc w:val="center"/>
              <w:rPr>
                <w:rFonts w:ascii="宋体" w:hAnsi="宋体"/>
                <w:bCs/>
                <w:szCs w:val="21"/>
              </w:rPr>
            </w:pPr>
            <w:r w:rsidRPr="00722D2C">
              <w:rPr>
                <w:rFonts w:ascii="宋体" w:hAnsi="宋体"/>
                <w:bCs/>
                <w:szCs w:val="21"/>
              </w:rPr>
              <w:t>实</w:t>
            </w:r>
          </w:p>
          <w:p w:rsidR="00C403C3" w:rsidRPr="00722D2C" w:rsidRDefault="00C403C3" w:rsidP="00BA2A0F">
            <w:pPr>
              <w:jc w:val="center"/>
              <w:rPr>
                <w:rFonts w:ascii="宋体" w:hAnsi="宋体"/>
                <w:bCs/>
                <w:szCs w:val="21"/>
              </w:rPr>
            </w:pPr>
            <w:proofErr w:type="gramStart"/>
            <w:r w:rsidRPr="00722D2C">
              <w:rPr>
                <w:rFonts w:ascii="宋体" w:hAnsi="宋体"/>
                <w:bCs/>
                <w:szCs w:val="21"/>
              </w:rPr>
              <w:t>训</w:t>
            </w:r>
            <w:proofErr w:type="gramEnd"/>
          </w:p>
          <w:p w:rsidR="00C403C3" w:rsidRPr="00722D2C" w:rsidRDefault="00C403C3" w:rsidP="00BA2A0F">
            <w:pPr>
              <w:jc w:val="center"/>
              <w:rPr>
                <w:rFonts w:ascii="宋体" w:hAnsi="宋体"/>
                <w:bCs/>
                <w:szCs w:val="21"/>
              </w:rPr>
            </w:pPr>
            <w:r w:rsidRPr="00722D2C">
              <w:rPr>
                <w:rFonts w:ascii="宋体" w:hAnsi="宋体" w:hint="eastAsia"/>
                <w:bCs/>
                <w:szCs w:val="21"/>
              </w:rPr>
              <w:t>类</w:t>
            </w:r>
          </w:p>
          <w:p w:rsidR="00C403C3" w:rsidRPr="00722D2C" w:rsidRDefault="00C403C3" w:rsidP="00BA2A0F">
            <w:pPr>
              <w:jc w:val="center"/>
              <w:rPr>
                <w:rFonts w:ascii="宋体" w:hAnsi="宋体"/>
                <w:bCs/>
                <w:szCs w:val="21"/>
              </w:rPr>
            </w:pPr>
            <w:r w:rsidRPr="00722D2C">
              <w:rPr>
                <w:rFonts w:ascii="宋体" w:hAnsi="宋体" w:hint="eastAsia"/>
                <w:bCs/>
                <w:szCs w:val="21"/>
              </w:rPr>
              <w:t>课</w:t>
            </w:r>
          </w:p>
          <w:p w:rsidR="00C403C3" w:rsidRPr="00722D2C" w:rsidRDefault="00C403C3" w:rsidP="00BA2A0F">
            <w:pPr>
              <w:jc w:val="center"/>
              <w:rPr>
                <w:rFonts w:ascii="宋体" w:hAnsi="宋体"/>
                <w:bCs/>
                <w:szCs w:val="21"/>
              </w:rPr>
            </w:pPr>
            <w:r w:rsidRPr="00722D2C">
              <w:rPr>
                <w:rFonts w:ascii="宋体" w:hAnsi="宋体" w:hint="eastAsia"/>
                <w:bCs/>
                <w:szCs w:val="21"/>
              </w:rPr>
              <w:t>程</w:t>
            </w:r>
          </w:p>
        </w:tc>
        <w:tc>
          <w:tcPr>
            <w:tcW w:w="992" w:type="dxa"/>
            <w:vAlign w:val="center"/>
          </w:tcPr>
          <w:p w:rsidR="00C403C3" w:rsidRPr="00722D2C" w:rsidRDefault="00C403C3" w:rsidP="00BA2A0F">
            <w:pPr>
              <w:jc w:val="center"/>
              <w:rPr>
                <w:rFonts w:eastAsia="黑体"/>
                <w:szCs w:val="21"/>
              </w:rPr>
            </w:pPr>
            <w:r w:rsidRPr="00722D2C">
              <w:rPr>
                <w:rFonts w:eastAsia="黑体" w:hint="eastAsia"/>
                <w:szCs w:val="21"/>
              </w:rPr>
              <w:t>课程</w:t>
            </w:r>
          </w:p>
          <w:p w:rsidR="00C403C3" w:rsidRPr="00722D2C" w:rsidRDefault="00C403C3" w:rsidP="00BA2A0F">
            <w:pPr>
              <w:jc w:val="center"/>
              <w:rPr>
                <w:rFonts w:eastAsia="黑体"/>
                <w:szCs w:val="21"/>
              </w:rPr>
            </w:pPr>
            <w:r w:rsidRPr="00722D2C">
              <w:rPr>
                <w:rFonts w:eastAsia="黑体" w:hint="eastAsia"/>
                <w:szCs w:val="21"/>
              </w:rPr>
              <w:t>代码</w:t>
            </w:r>
          </w:p>
        </w:tc>
        <w:tc>
          <w:tcPr>
            <w:tcW w:w="2403" w:type="dxa"/>
            <w:vAlign w:val="center"/>
          </w:tcPr>
          <w:p w:rsidR="00C403C3" w:rsidRPr="00722D2C" w:rsidRDefault="00C403C3" w:rsidP="00BA2A0F">
            <w:pPr>
              <w:jc w:val="center"/>
              <w:rPr>
                <w:rFonts w:eastAsia="黑体"/>
                <w:szCs w:val="21"/>
              </w:rPr>
            </w:pPr>
            <w:r w:rsidRPr="00722D2C">
              <w:rPr>
                <w:rFonts w:eastAsia="黑体" w:hint="eastAsia"/>
                <w:szCs w:val="21"/>
              </w:rPr>
              <w:t>课程名称</w:t>
            </w:r>
          </w:p>
        </w:tc>
        <w:tc>
          <w:tcPr>
            <w:tcW w:w="991" w:type="dxa"/>
            <w:gridSpan w:val="2"/>
            <w:vAlign w:val="center"/>
          </w:tcPr>
          <w:p w:rsidR="00C403C3" w:rsidRPr="00722D2C" w:rsidRDefault="00C403C3" w:rsidP="00BA2A0F">
            <w:pPr>
              <w:jc w:val="center"/>
              <w:rPr>
                <w:rFonts w:eastAsia="黑体"/>
                <w:szCs w:val="21"/>
              </w:rPr>
            </w:pPr>
            <w:r w:rsidRPr="00722D2C">
              <w:rPr>
                <w:rFonts w:eastAsia="黑体" w:hint="eastAsia"/>
                <w:szCs w:val="21"/>
              </w:rPr>
              <w:t>开课</w:t>
            </w:r>
          </w:p>
          <w:p w:rsidR="00C403C3" w:rsidRPr="00722D2C" w:rsidRDefault="00C403C3" w:rsidP="00BA2A0F">
            <w:pPr>
              <w:jc w:val="center"/>
              <w:rPr>
                <w:rFonts w:eastAsia="黑体"/>
                <w:szCs w:val="21"/>
              </w:rPr>
            </w:pPr>
            <w:r w:rsidRPr="00722D2C">
              <w:rPr>
                <w:rFonts w:eastAsia="黑体" w:hint="eastAsia"/>
                <w:szCs w:val="21"/>
              </w:rPr>
              <w:t>学期</w:t>
            </w:r>
          </w:p>
        </w:tc>
        <w:tc>
          <w:tcPr>
            <w:tcW w:w="851" w:type="dxa"/>
            <w:vAlign w:val="center"/>
          </w:tcPr>
          <w:p w:rsidR="00C403C3" w:rsidRPr="00722D2C" w:rsidRDefault="00C403C3" w:rsidP="00BA2A0F">
            <w:pPr>
              <w:jc w:val="center"/>
              <w:rPr>
                <w:rFonts w:eastAsia="黑体"/>
                <w:szCs w:val="21"/>
              </w:rPr>
            </w:pPr>
            <w:r w:rsidRPr="00722D2C">
              <w:rPr>
                <w:rFonts w:eastAsia="黑体" w:hint="eastAsia"/>
                <w:szCs w:val="21"/>
              </w:rPr>
              <w:t>周学时</w:t>
            </w:r>
          </w:p>
        </w:tc>
        <w:tc>
          <w:tcPr>
            <w:tcW w:w="708" w:type="dxa"/>
            <w:vAlign w:val="center"/>
          </w:tcPr>
          <w:p w:rsidR="00C403C3" w:rsidRPr="00722D2C" w:rsidRDefault="00C403C3" w:rsidP="00BA2A0F">
            <w:pPr>
              <w:jc w:val="center"/>
              <w:rPr>
                <w:rFonts w:eastAsia="黑体"/>
                <w:szCs w:val="21"/>
              </w:rPr>
            </w:pPr>
            <w:r w:rsidRPr="00722D2C">
              <w:rPr>
                <w:rFonts w:eastAsia="黑体" w:hint="eastAsia"/>
                <w:szCs w:val="21"/>
              </w:rPr>
              <w:t>考核</w:t>
            </w:r>
          </w:p>
          <w:p w:rsidR="00C403C3" w:rsidRPr="00722D2C" w:rsidRDefault="00C403C3" w:rsidP="00BA2A0F">
            <w:pPr>
              <w:jc w:val="center"/>
              <w:rPr>
                <w:rFonts w:eastAsia="黑体"/>
                <w:szCs w:val="21"/>
              </w:rPr>
            </w:pPr>
            <w:r w:rsidRPr="00722D2C">
              <w:rPr>
                <w:rFonts w:eastAsia="黑体" w:hint="eastAsia"/>
                <w:szCs w:val="21"/>
              </w:rPr>
              <w:t>方式</w:t>
            </w:r>
          </w:p>
        </w:tc>
        <w:tc>
          <w:tcPr>
            <w:tcW w:w="1285" w:type="dxa"/>
            <w:gridSpan w:val="2"/>
            <w:vAlign w:val="center"/>
          </w:tcPr>
          <w:p w:rsidR="00C403C3" w:rsidRPr="00722D2C" w:rsidRDefault="00C403C3" w:rsidP="00BA2A0F">
            <w:pPr>
              <w:jc w:val="center"/>
              <w:rPr>
                <w:rFonts w:eastAsia="黑体"/>
                <w:szCs w:val="21"/>
              </w:rPr>
            </w:pPr>
            <w:r w:rsidRPr="00722D2C">
              <w:rPr>
                <w:rFonts w:eastAsia="黑体" w:hint="eastAsia"/>
                <w:szCs w:val="21"/>
              </w:rPr>
              <w:t>学时</w:t>
            </w:r>
          </w:p>
        </w:tc>
        <w:tc>
          <w:tcPr>
            <w:tcW w:w="425" w:type="dxa"/>
            <w:tcMar>
              <w:left w:w="57" w:type="dxa"/>
              <w:right w:w="57" w:type="dxa"/>
            </w:tcMar>
            <w:vAlign w:val="center"/>
          </w:tcPr>
          <w:p w:rsidR="00C403C3" w:rsidRPr="00722D2C" w:rsidRDefault="00C403C3" w:rsidP="00BA2A0F">
            <w:pPr>
              <w:jc w:val="center"/>
              <w:rPr>
                <w:rFonts w:eastAsia="黑体"/>
                <w:szCs w:val="21"/>
              </w:rPr>
            </w:pPr>
            <w:r w:rsidRPr="00722D2C">
              <w:rPr>
                <w:rFonts w:eastAsia="黑体" w:hint="eastAsia"/>
                <w:szCs w:val="21"/>
              </w:rPr>
              <w:t>学分</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rFonts w:ascii="宋体" w:hAnsi="宋体"/>
                <w:bCs/>
                <w:szCs w:val="21"/>
              </w:rPr>
            </w:pPr>
          </w:p>
        </w:tc>
        <w:tc>
          <w:tcPr>
            <w:tcW w:w="99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rPr>
              <w:t>0</w:t>
            </w:r>
            <w:r w:rsidRPr="00C8596F">
              <w:rPr>
                <w:rFonts w:ascii="Times New Roman" w:hAnsi="Times New Roman" w:hint="eastAsia"/>
              </w:rPr>
              <w:t>135</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B12AF2">
              <w:rPr>
                <w:rFonts w:ascii="Times New Roman" w:hAnsi="Times New Roman" w:hint="eastAsia"/>
              </w:rPr>
              <w:t>韩国语</w:t>
            </w:r>
            <w:r w:rsidRPr="00B12AF2">
              <w:rPr>
                <w:rFonts w:ascii="Times New Roman" w:hAnsi="Times New Roman"/>
              </w:rPr>
              <w:t>演讲</w:t>
            </w:r>
            <w:r w:rsidRPr="00C8596F">
              <w:rPr>
                <w:rFonts w:ascii="Times New Roman" w:hAnsi="Times New Roman" w:hint="eastAsia"/>
              </w:rPr>
              <w:t>1</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三</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1285"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rFonts w:ascii="宋体" w:hAnsi="宋体"/>
                <w:bCs/>
                <w:szCs w:val="21"/>
              </w:rPr>
            </w:pPr>
          </w:p>
        </w:tc>
        <w:tc>
          <w:tcPr>
            <w:tcW w:w="99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0140</w:t>
            </w:r>
          </w:p>
        </w:tc>
        <w:tc>
          <w:tcPr>
            <w:tcW w:w="2403" w:type="dxa"/>
            <w:vAlign w:val="center"/>
          </w:tcPr>
          <w:p w:rsidR="00C403C3" w:rsidRPr="00B12AF2" w:rsidRDefault="00C403C3" w:rsidP="00BA2A0F">
            <w:pPr>
              <w:pStyle w:val="aa"/>
              <w:adjustRightInd w:val="0"/>
              <w:snapToGrid w:val="0"/>
              <w:spacing w:line="400" w:lineRule="exact"/>
              <w:jc w:val="center"/>
              <w:rPr>
                <w:rFonts w:ascii="Times New Roman" w:hAnsi="Times New Roman"/>
                <w:sz w:val="18"/>
                <w:szCs w:val="18"/>
              </w:rPr>
            </w:pPr>
            <w:r w:rsidRPr="00B12AF2">
              <w:rPr>
                <w:rFonts w:ascii="Times New Roman" w:hAnsi="Times New Roman" w:hint="eastAsia"/>
                <w:sz w:val="18"/>
                <w:szCs w:val="18"/>
              </w:rPr>
              <w:t>韩国语口语</w:t>
            </w:r>
            <w:r w:rsidRPr="00B12AF2">
              <w:rPr>
                <w:rFonts w:ascii="Times New Roman" w:hAnsi="Times New Roman"/>
                <w:sz w:val="18"/>
                <w:szCs w:val="18"/>
              </w:rPr>
              <w:t>实践（</w:t>
            </w:r>
            <w:r w:rsidRPr="00B12AF2">
              <w:rPr>
                <w:rFonts w:ascii="Times New Roman" w:hAnsi="Times New Roman" w:hint="eastAsia"/>
                <w:sz w:val="18"/>
                <w:szCs w:val="18"/>
              </w:rPr>
              <w:t>初级</w:t>
            </w:r>
            <w:r w:rsidRPr="00B12AF2">
              <w:rPr>
                <w:rFonts w:ascii="Times New Roman" w:hAnsi="Times New Roman"/>
                <w:sz w:val="18"/>
                <w:szCs w:val="18"/>
              </w:rPr>
              <w:t>）</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三</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1285"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rFonts w:ascii="宋体" w:hAnsi="宋体"/>
                <w:bCs/>
                <w:szCs w:val="21"/>
              </w:rPr>
            </w:pPr>
          </w:p>
        </w:tc>
        <w:tc>
          <w:tcPr>
            <w:tcW w:w="99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rPr>
              <w:t>KR</w:t>
            </w:r>
            <w:r w:rsidRPr="00C8596F">
              <w:rPr>
                <w:rFonts w:ascii="Times New Roman" w:hAnsi="Times New Roman"/>
              </w:rPr>
              <w:t>0141</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B12AF2">
              <w:rPr>
                <w:rFonts w:ascii="Times New Roman" w:hAnsi="Times New Roman" w:hint="eastAsia"/>
                <w:sz w:val="18"/>
                <w:szCs w:val="18"/>
              </w:rPr>
              <w:t>韩国语口语</w:t>
            </w:r>
            <w:r w:rsidRPr="00B12AF2">
              <w:rPr>
                <w:rFonts w:ascii="Times New Roman" w:hAnsi="Times New Roman"/>
                <w:sz w:val="18"/>
                <w:szCs w:val="18"/>
              </w:rPr>
              <w:t>实践（</w:t>
            </w:r>
            <w:r w:rsidRPr="00B12AF2">
              <w:rPr>
                <w:rFonts w:ascii="Times New Roman" w:hAnsi="Times New Roman" w:hint="eastAsia"/>
                <w:sz w:val="18"/>
                <w:szCs w:val="18"/>
              </w:rPr>
              <w:t>中级</w:t>
            </w:r>
            <w:r w:rsidRPr="00B12AF2">
              <w:rPr>
                <w:rFonts w:ascii="Times New Roman" w:hAnsi="Times New Roman"/>
                <w:sz w:val="18"/>
                <w:szCs w:val="18"/>
              </w:rPr>
              <w:t>）</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四</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1285"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rFonts w:ascii="宋体" w:hAnsi="宋体"/>
                <w:bCs/>
                <w:szCs w:val="21"/>
              </w:rPr>
            </w:pPr>
          </w:p>
        </w:tc>
        <w:tc>
          <w:tcPr>
            <w:tcW w:w="99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rPr>
              <w:t>0</w:t>
            </w:r>
            <w:r w:rsidRPr="00C8596F">
              <w:rPr>
                <w:rFonts w:ascii="Times New Roman" w:hAnsi="Times New Roman" w:hint="eastAsia"/>
              </w:rPr>
              <w:t>13</w:t>
            </w:r>
            <w:r w:rsidRPr="00C8596F">
              <w:rPr>
                <w:rFonts w:ascii="Times New Roman" w:hAnsi="Times New Roman"/>
              </w:rPr>
              <w:t>6</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B12AF2">
              <w:rPr>
                <w:rFonts w:ascii="Times New Roman" w:hAnsi="Times New Roman" w:hint="eastAsia"/>
              </w:rPr>
              <w:t>韩国语</w:t>
            </w:r>
            <w:r w:rsidRPr="00B12AF2">
              <w:rPr>
                <w:rFonts w:ascii="Times New Roman" w:hAnsi="Times New Roman"/>
              </w:rPr>
              <w:t>演讲</w:t>
            </w:r>
            <w:r w:rsidRPr="00C8596F">
              <w:rPr>
                <w:rFonts w:ascii="Times New Roman" w:hAnsi="Times New Roman"/>
              </w:rPr>
              <w:t>2</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四</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1285"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rFonts w:ascii="宋体" w:hAnsi="宋体"/>
                <w:bCs/>
                <w:szCs w:val="21"/>
              </w:rPr>
            </w:pPr>
          </w:p>
        </w:tc>
        <w:tc>
          <w:tcPr>
            <w:tcW w:w="99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rPr>
              <w:t>0</w:t>
            </w:r>
            <w:r w:rsidRPr="00C8596F">
              <w:rPr>
                <w:rFonts w:ascii="Times New Roman" w:hAnsi="Times New Roman" w:hint="eastAsia"/>
              </w:rPr>
              <w:t>13</w:t>
            </w:r>
            <w:r w:rsidRPr="00C8596F">
              <w:rPr>
                <w:rFonts w:ascii="Times New Roman" w:hAnsi="Times New Roman"/>
              </w:rPr>
              <w:t>7</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B12AF2">
              <w:rPr>
                <w:rFonts w:ascii="Times New Roman" w:hAnsi="Times New Roman" w:hint="eastAsia"/>
                <w:sz w:val="18"/>
                <w:szCs w:val="18"/>
              </w:rPr>
              <w:t>韩国语写作（</w:t>
            </w:r>
            <w:r w:rsidRPr="00B12AF2">
              <w:rPr>
                <w:rFonts w:ascii="Times New Roman" w:hAnsi="Times New Roman"/>
                <w:sz w:val="18"/>
                <w:szCs w:val="18"/>
              </w:rPr>
              <w:t>工作坊</w:t>
            </w:r>
            <w:r w:rsidRPr="00B12AF2">
              <w:rPr>
                <w:rFonts w:ascii="Times New Roman" w:hAnsi="Times New Roman" w:hint="eastAsia"/>
                <w:sz w:val="18"/>
                <w:szCs w:val="18"/>
              </w:rPr>
              <w:t>）</w:t>
            </w:r>
            <w:r w:rsidRPr="00C8596F">
              <w:rPr>
                <w:rFonts w:ascii="Times New Roman" w:hAnsi="Times New Roman" w:hint="eastAsia"/>
                <w:sz w:val="18"/>
                <w:szCs w:val="18"/>
              </w:rPr>
              <w:t>1</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1285"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rFonts w:ascii="宋体" w:hAnsi="宋体"/>
                <w:bCs/>
                <w:szCs w:val="21"/>
              </w:rPr>
            </w:pPr>
          </w:p>
        </w:tc>
        <w:tc>
          <w:tcPr>
            <w:tcW w:w="99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hint="eastAsia"/>
              </w:rPr>
              <w:t>0</w:t>
            </w:r>
            <w:r w:rsidRPr="00C8596F">
              <w:rPr>
                <w:rFonts w:ascii="Times New Roman" w:hAnsi="Times New Roman"/>
              </w:rPr>
              <w:t>123</w:t>
            </w:r>
          </w:p>
        </w:tc>
        <w:tc>
          <w:tcPr>
            <w:tcW w:w="2403" w:type="dxa"/>
            <w:vAlign w:val="center"/>
          </w:tcPr>
          <w:p w:rsidR="00C403C3" w:rsidRPr="00B12AF2" w:rsidRDefault="00C403C3" w:rsidP="00BA2A0F">
            <w:pPr>
              <w:pStyle w:val="aa"/>
              <w:adjustRightInd w:val="0"/>
              <w:snapToGrid w:val="0"/>
              <w:spacing w:line="400" w:lineRule="exact"/>
              <w:jc w:val="center"/>
              <w:rPr>
                <w:rFonts w:ascii="Times New Roman" w:hAnsi="Times New Roman"/>
                <w:sz w:val="15"/>
                <w:szCs w:val="15"/>
              </w:rPr>
            </w:pPr>
            <w:r w:rsidRPr="00B12AF2">
              <w:rPr>
                <w:rFonts w:ascii="Times New Roman" w:hAnsi="Times New Roman" w:hint="eastAsia"/>
                <w:sz w:val="15"/>
                <w:szCs w:val="15"/>
              </w:rPr>
              <w:t>计算机应用与操作（韩国语）</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五</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1285"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rFonts w:ascii="宋体" w:hAnsi="宋体"/>
                <w:bCs/>
                <w:szCs w:val="21"/>
              </w:rPr>
            </w:pPr>
          </w:p>
        </w:tc>
        <w:tc>
          <w:tcPr>
            <w:tcW w:w="99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rPr>
              <w:t>0</w:t>
            </w:r>
            <w:r w:rsidRPr="00C8596F">
              <w:rPr>
                <w:rFonts w:ascii="Times New Roman" w:hAnsi="Times New Roman" w:hint="eastAsia"/>
              </w:rPr>
              <w:t>13</w:t>
            </w:r>
            <w:r w:rsidRPr="00C8596F">
              <w:rPr>
                <w:rFonts w:ascii="Times New Roman" w:hAnsi="Times New Roman"/>
              </w:rPr>
              <w:t>8</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B12AF2">
              <w:rPr>
                <w:rFonts w:ascii="Times New Roman" w:hAnsi="Times New Roman" w:hint="eastAsia"/>
                <w:sz w:val="18"/>
                <w:szCs w:val="18"/>
              </w:rPr>
              <w:t>韩国语写作（</w:t>
            </w:r>
            <w:r w:rsidRPr="00B12AF2">
              <w:rPr>
                <w:rFonts w:ascii="Times New Roman" w:hAnsi="Times New Roman"/>
                <w:sz w:val="18"/>
                <w:szCs w:val="18"/>
              </w:rPr>
              <w:t>工作坊</w:t>
            </w:r>
            <w:r w:rsidRPr="00B12AF2">
              <w:rPr>
                <w:rFonts w:ascii="Times New Roman" w:hAnsi="Times New Roman" w:hint="eastAsia"/>
                <w:sz w:val="18"/>
                <w:szCs w:val="18"/>
              </w:rPr>
              <w:t>）</w:t>
            </w:r>
            <w:r w:rsidRPr="00C8596F">
              <w:rPr>
                <w:rFonts w:ascii="Times New Roman" w:hAnsi="Times New Roman"/>
                <w:sz w:val="18"/>
                <w:szCs w:val="18"/>
              </w:rPr>
              <w:t>2</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六</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1285"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532"/>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rFonts w:ascii="宋体" w:hAnsi="宋体"/>
                <w:bCs/>
                <w:szCs w:val="21"/>
              </w:rPr>
            </w:pPr>
          </w:p>
        </w:tc>
        <w:tc>
          <w:tcPr>
            <w:tcW w:w="992"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KR</w:t>
            </w:r>
            <w:r w:rsidRPr="00C8596F">
              <w:rPr>
                <w:rFonts w:ascii="Times New Roman" w:hAnsi="Times New Roman"/>
              </w:rPr>
              <w:t>0</w:t>
            </w:r>
            <w:r w:rsidRPr="00C8596F">
              <w:rPr>
                <w:rFonts w:ascii="Times New Roman" w:hAnsi="Times New Roman" w:hint="eastAsia"/>
              </w:rPr>
              <w:t>13</w:t>
            </w:r>
            <w:r w:rsidRPr="00C8596F">
              <w:rPr>
                <w:rFonts w:ascii="Times New Roman" w:hAnsi="Times New Roman"/>
              </w:rPr>
              <w:t>9</w:t>
            </w:r>
          </w:p>
        </w:tc>
        <w:tc>
          <w:tcPr>
            <w:tcW w:w="2403"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B12AF2">
              <w:rPr>
                <w:rFonts w:ascii="Times New Roman" w:hAnsi="Times New Roman" w:hint="eastAsia"/>
              </w:rPr>
              <w:t>韩国语</w:t>
            </w:r>
            <w:r w:rsidRPr="00B12AF2">
              <w:rPr>
                <w:rFonts w:ascii="Times New Roman" w:hAnsi="Times New Roman"/>
              </w:rPr>
              <w:t>口译</w:t>
            </w:r>
            <w:r w:rsidRPr="00B12AF2">
              <w:rPr>
                <w:rFonts w:ascii="Times New Roman" w:hAnsi="Times New Roman" w:hint="eastAsia"/>
              </w:rPr>
              <w:t>（</w:t>
            </w:r>
            <w:r w:rsidRPr="00B12AF2">
              <w:rPr>
                <w:rFonts w:ascii="Times New Roman" w:hAnsi="Times New Roman"/>
              </w:rPr>
              <w:t>工作坊</w:t>
            </w:r>
            <w:r w:rsidRPr="00B12AF2">
              <w:rPr>
                <w:rFonts w:ascii="Times New Roman" w:hAnsi="Times New Roman" w:hint="eastAsia"/>
              </w:rPr>
              <w:t>）</w:t>
            </w:r>
          </w:p>
        </w:tc>
        <w:tc>
          <w:tcPr>
            <w:tcW w:w="991"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七</w:t>
            </w:r>
          </w:p>
        </w:tc>
        <w:tc>
          <w:tcPr>
            <w:tcW w:w="851"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c>
          <w:tcPr>
            <w:tcW w:w="708" w:type="dxa"/>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考查</w:t>
            </w:r>
          </w:p>
        </w:tc>
        <w:tc>
          <w:tcPr>
            <w:tcW w:w="1285"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Height w:val="273"/>
        </w:trPr>
        <w:tc>
          <w:tcPr>
            <w:tcW w:w="562" w:type="dxa"/>
            <w:vMerge/>
            <w:tcMar>
              <w:left w:w="57" w:type="dxa"/>
              <w:right w:w="57" w:type="dxa"/>
            </w:tcMar>
            <w:vAlign w:val="center"/>
          </w:tcPr>
          <w:p w:rsidR="00C403C3" w:rsidRPr="00722D2C" w:rsidRDefault="00C403C3" w:rsidP="00BA2A0F">
            <w:pPr>
              <w:jc w:val="center"/>
              <w:rPr>
                <w:szCs w:val="21"/>
              </w:rPr>
            </w:pPr>
          </w:p>
        </w:tc>
        <w:tc>
          <w:tcPr>
            <w:tcW w:w="430" w:type="dxa"/>
            <w:vMerge/>
            <w:tcMar>
              <w:left w:w="57" w:type="dxa"/>
              <w:right w:w="57" w:type="dxa"/>
            </w:tcMar>
            <w:vAlign w:val="center"/>
          </w:tcPr>
          <w:p w:rsidR="00C403C3" w:rsidRPr="00722D2C" w:rsidRDefault="00C403C3" w:rsidP="00BA2A0F">
            <w:pPr>
              <w:jc w:val="center"/>
              <w:rPr>
                <w:rFonts w:ascii="宋体" w:hAnsi="宋体"/>
                <w:bCs/>
                <w:szCs w:val="21"/>
              </w:rPr>
            </w:pPr>
          </w:p>
        </w:tc>
        <w:tc>
          <w:tcPr>
            <w:tcW w:w="5945" w:type="dxa"/>
            <w:gridSpan w:val="6"/>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hint="eastAsia"/>
              </w:rPr>
              <w:t>应修学时学分数</w:t>
            </w:r>
          </w:p>
        </w:tc>
        <w:tc>
          <w:tcPr>
            <w:tcW w:w="1285" w:type="dxa"/>
            <w:gridSpan w:val="2"/>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34</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Merge w:val="restart"/>
            <w:tcMar>
              <w:left w:w="57" w:type="dxa"/>
              <w:right w:w="57" w:type="dxa"/>
            </w:tcMar>
            <w:vAlign w:val="center"/>
          </w:tcPr>
          <w:p w:rsidR="00C403C3" w:rsidRPr="00722D2C" w:rsidRDefault="00C403C3" w:rsidP="00BA2A0F">
            <w:pPr>
              <w:spacing w:line="400" w:lineRule="exact"/>
              <w:jc w:val="center"/>
              <w:rPr>
                <w:rFonts w:ascii="宋体" w:hAnsi="宋体"/>
                <w:bCs/>
                <w:szCs w:val="21"/>
              </w:rPr>
            </w:pPr>
            <w:r w:rsidRPr="00722D2C">
              <w:rPr>
                <w:rFonts w:ascii="宋体" w:hAnsi="宋体" w:hint="eastAsia"/>
                <w:bCs/>
                <w:szCs w:val="21"/>
              </w:rPr>
              <w:t>专业实践教学环节</w:t>
            </w:r>
          </w:p>
        </w:tc>
        <w:tc>
          <w:tcPr>
            <w:tcW w:w="2403" w:type="dxa"/>
            <w:vAlign w:val="center"/>
          </w:tcPr>
          <w:p w:rsidR="00C403C3" w:rsidRPr="00722D2C" w:rsidRDefault="00C403C3" w:rsidP="00BA2A0F">
            <w:pPr>
              <w:spacing w:line="400" w:lineRule="exact"/>
              <w:jc w:val="left"/>
              <w:rPr>
                <w:rFonts w:ascii="宋体" w:hAnsi="宋体"/>
                <w:bCs/>
                <w:szCs w:val="21"/>
              </w:rPr>
            </w:pPr>
            <w:r w:rsidRPr="00722D2C">
              <w:rPr>
                <w:rFonts w:ascii="宋体" w:hAnsi="宋体" w:hint="eastAsia"/>
                <w:bCs/>
                <w:szCs w:val="21"/>
              </w:rPr>
              <w:t>国防教育与军事训练</w:t>
            </w:r>
          </w:p>
        </w:tc>
        <w:tc>
          <w:tcPr>
            <w:tcW w:w="1842" w:type="dxa"/>
            <w:gridSpan w:val="3"/>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第</w:t>
            </w:r>
            <w:r w:rsidRPr="00C8596F">
              <w:rPr>
                <w:rFonts w:ascii="Times New Roman" w:hAnsi="Times New Roman" w:hint="eastAsia"/>
              </w:rPr>
              <w:t>1</w:t>
            </w:r>
            <w:r w:rsidRPr="00722D2C">
              <w:rPr>
                <w:rFonts w:ascii="Times New Roman" w:hAnsi="Times New Roman" w:hint="eastAsia"/>
              </w:rPr>
              <w:t>学期</w:t>
            </w:r>
          </w:p>
        </w:tc>
        <w:tc>
          <w:tcPr>
            <w:tcW w:w="1993" w:type="dxa"/>
            <w:gridSpan w:val="3"/>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r w:rsidRPr="00722D2C">
              <w:rPr>
                <w:rFonts w:ascii="Times New Roman" w:hAnsi="Times New Roman" w:hint="eastAsia"/>
              </w:rPr>
              <w:t>周</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1</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Merge/>
            <w:tcMar>
              <w:left w:w="57" w:type="dxa"/>
              <w:right w:w="57" w:type="dxa"/>
            </w:tcMar>
            <w:vAlign w:val="center"/>
          </w:tcPr>
          <w:p w:rsidR="00C403C3" w:rsidRPr="00722D2C" w:rsidRDefault="00C403C3" w:rsidP="00BA2A0F">
            <w:pPr>
              <w:spacing w:line="400" w:lineRule="exact"/>
              <w:jc w:val="center"/>
              <w:rPr>
                <w:rFonts w:ascii="宋体" w:hAnsi="宋体"/>
                <w:bCs/>
                <w:szCs w:val="21"/>
              </w:rPr>
            </w:pP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专业（毕业）实习</w:t>
            </w:r>
          </w:p>
        </w:tc>
        <w:tc>
          <w:tcPr>
            <w:tcW w:w="1842" w:type="dxa"/>
            <w:gridSpan w:val="3"/>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第</w:t>
            </w:r>
            <w:r w:rsidRPr="00C8596F">
              <w:rPr>
                <w:rFonts w:ascii="Times New Roman" w:hAnsi="Times New Roman" w:hint="eastAsia"/>
              </w:rPr>
              <w:t>8</w:t>
            </w:r>
            <w:r w:rsidRPr="00722D2C">
              <w:rPr>
                <w:rFonts w:ascii="Times New Roman" w:hAnsi="Times New Roman" w:hint="eastAsia"/>
              </w:rPr>
              <w:t>学期</w:t>
            </w:r>
          </w:p>
        </w:tc>
        <w:tc>
          <w:tcPr>
            <w:tcW w:w="1993" w:type="dxa"/>
            <w:gridSpan w:val="3"/>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4</w:t>
            </w:r>
            <w:r w:rsidRPr="00722D2C">
              <w:rPr>
                <w:rFonts w:ascii="Times New Roman" w:hAnsi="Times New Roman" w:hint="eastAsia"/>
              </w:rPr>
              <w:t>周</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Merge/>
            <w:tcMar>
              <w:left w:w="57" w:type="dxa"/>
              <w:right w:w="57" w:type="dxa"/>
            </w:tcMar>
            <w:vAlign w:val="center"/>
          </w:tcPr>
          <w:p w:rsidR="00C403C3" w:rsidRPr="00722D2C" w:rsidRDefault="00C403C3" w:rsidP="00BA2A0F">
            <w:pPr>
              <w:spacing w:line="400" w:lineRule="exact"/>
              <w:jc w:val="center"/>
              <w:rPr>
                <w:rFonts w:ascii="宋体" w:hAnsi="宋体"/>
                <w:bCs/>
                <w:szCs w:val="21"/>
              </w:rPr>
            </w:pPr>
          </w:p>
        </w:tc>
        <w:tc>
          <w:tcPr>
            <w:tcW w:w="2403" w:type="dxa"/>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ascii="Times New Roman" w:hAnsi="Times New Roman" w:hint="eastAsia"/>
              </w:rPr>
              <w:t>毕业论文（设计）</w:t>
            </w:r>
          </w:p>
        </w:tc>
        <w:tc>
          <w:tcPr>
            <w:tcW w:w="1842" w:type="dxa"/>
            <w:gridSpan w:val="3"/>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722D2C">
              <w:rPr>
                <w:rFonts w:ascii="Times New Roman" w:hAnsi="Times New Roman" w:hint="eastAsia"/>
              </w:rPr>
              <w:t>第</w:t>
            </w:r>
            <w:r w:rsidRPr="00C8596F">
              <w:rPr>
                <w:rFonts w:ascii="Times New Roman" w:hAnsi="Times New Roman" w:hint="eastAsia"/>
              </w:rPr>
              <w:t>7</w:t>
            </w:r>
            <w:r w:rsidRPr="00722D2C">
              <w:rPr>
                <w:rFonts w:ascii="Times New Roman" w:hAnsi="Times New Roman" w:hint="eastAsia"/>
              </w:rPr>
              <w:t>-</w:t>
            </w:r>
            <w:r w:rsidRPr="00C8596F">
              <w:rPr>
                <w:rFonts w:ascii="Times New Roman" w:hAnsi="Times New Roman" w:hint="eastAsia"/>
              </w:rPr>
              <w:t>8</w:t>
            </w:r>
            <w:r w:rsidRPr="00722D2C">
              <w:rPr>
                <w:rFonts w:ascii="Times New Roman" w:hAnsi="Times New Roman" w:hint="eastAsia"/>
              </w:rPr>
              <w:t>学期</w:t>
            </w:r>
          </w:p>
        </w:tc>
        <w:tc>
          <w:tcPr>
            <w:tcW w:w="1993" w:type="dxa"/>
            <w:gridSpan w:val="3"/>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12</w:t>
            </w:r>
            <w:r w:rsidRPr="00722D2C">
              <w:rPr>
                <w:rFonts w:ascii="Times New Roman" w:hAnsi="Times New Roman" w:hint="eastAsia"/>
              </w:rPr>
              <w:t>周</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6</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Merge/>
            <w:tcMar>
              <w:left w:w="57" w:type="dxa"/>
              <w:right w:w="57" w:type="dxa"/>
            </w:tcMar>
            <w:vAlign w:val="center"/>
          </w:tcPr>
          <w:p w:rsidR="00C403C3" w:rsidRPr="00722D2C" w:rsidRDefault="00C403C3" w:rsidP="00BA2A0F">
            <w:pPr>
              <w:spacing w:line="400" w:lineRule="exact"/>
              <w:jc w:val="center"/>
              <w:rPr>
                <w:rFonts w:ascii="宋体" w:hAnsi="宋体"/>
                <w:bCs/>
                <w:szCs w:val="21"/>
              </w:rPr>
            </w:pPr>
          </w:p>
        </w:tc>
        <w:tc>
          <w:tcPr>
            <w:tcW w:w="6238" w:type="dxa"/>
            <w:gridSpan w:val="7"/>
            <w:vAlign w:val="center"/>
          </w:tcPr>
          <w:p w:rsidR="00C403C3" w:rsidRPr="00722D2C" w:rsidRDefault="00C403C3" w:rsidP="00BA2A0F">
            <w:pPr>
              <w:pStyle w:val="aa"/>
              <w:adjustRightInd w:val="0"/>
              <w:snapToGrid w:val="0"/>
              <w:spacing w:line="400" w:lineRule="exact"/>
              <w:jc w:val="left"/>
              <w:rPr>
                <w:rFonts w:ascii="Times New Roman" w:hAnsi="Times New Roman"/>
              </w:rPr>
            </w:pPr>
            <w:r w:rsidRPr="00722D2C">
              <w:rPr>
                <w:rFonts w:hint="eastAsia"/>
              </w:rPr>
              <w:t>应修学时学分数</w:t>
            </w:r>
          </w:p>
        </w:tc>
        <w:tc>
          <w:tcPr>
            <w:tcW w:w="425" w:type="dxa"/>
            <w:tcMar>
              <w:left w:w="57" w:type="dxa"/>
              <w:right w:w="57" w:type="dxa"/>
            </w:tcMar>
            <w:vAlign w:val="cente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9</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Merge w:val="restart"/>
            <w:tcMar>
              <w:left w:w="57" w:type="dxa"/>
              <w:right w:w="57" w:type="dxa"/>
            </w:tcMar>
            <w:vAlign w:val="center"/>
          </w:tcPr>
          <w:p w:rsidR="00C403C3" w:rsidRPr="00722D2C" w:rsidRDefault="00C403C3" w:rsidP="00BA2A0F">
            <w:pPr>
              <w:spacing w:line="400" w:lineRule="exact"/>
              <w:jc w:val="center"/>
              <w:rPr>
                <w:rFonts w:ascii="宋体" w:hAnsi="宋体"/>
                <w:bCs/>
                <w:szCs w:val="21"/>
              </w:rPr>
            </w:pPr>
            <w:r w:rsidRPr="00722D2C">
              <w:rPr>
                <w:rFonts w:ascii="宋体" w:hAnsi="宋体" w:hint="eastAsia"/>
                <w:bCs/>
                <w:szCs w:val="21"/>
              </w:rPr>
              <w:t>课外实践教学环节</w:t>
            </w:r>
          </w:p>
        </w:tc>
        <w:tc>
          <w:tcPr>
            <w:tcW w:w="6238" w:type="dxa"/>
            <w:gridSpan w:val="7"/>
            <w:vAlign w:val="center"/>
          </w:tcPr>
          <w:p w:rsidR="00C403C3" w:rsidRPr="00722D2C" w:rsidRDefault="00C403C3" w:rsidP="00BA2A0F">
            <w:pPr>
              <w:spacing w:line="400" w:lineRule="exact"/>
              <w:jc w:val="center"/>
              <w:rPr>
                <w:rFonts w:ascii="宋体" w:hAnsi="宋体"/>
                <w:bCs/>
                <w:szCs w:val="21"/>
              </w:rPr>
            </w:pPr>
            <w:r w:rsidRPr="00722D2C">
              <w:rPr>
                <w:rFonts w:ascii="宋体" w:hAnsi="宋体" w:hint="eastAsia"/>
                <w:bCs/>
                <w:szCs w:val="21"/>
              </w:rPr>
              <w:t>社会实践</w:t>
            </w:r>
          </w:p>
        </w:tc>
        <w:tc>
          <w:tcPr>
            <w:tcW w:w="425" w:type="dxa"/>
            <w:tcMar>
              <w:left w:w="57" w:type="dxa"/>
              <w:right w:w="57" w:type="dxa"/>
            </w:tcMa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Merge/>
            <w:tcMar>
              <w:left w:w="57" w:type="dxa"/>
              <w:right w:w="57" w:type="dxa"/>
            </w:tcMar>
            <w:vAlign w:val="center"/>
          </w:tcPr>
          <w:p w:rsidR="00C403C3" w:rsidRPr="00722D2C" w:rsidRDefault="00C403C3" w:rsidP="00BA2A0F">
            <w:pPr>
              <w:spacing w:line="400" w:lineRule="exact"/>
              <w:jc w:val="center"/>
              <w:rPr>
                <w:rFonts w:ascii="宋体" w:hAnsi="宋体"/>
                <w:bCs/>
                <w:szCs w:val="21"/>
              </w:rPr>
            </w:pPr>
          </w:p>
        </w:tc>
        <w:tc>
          <w:tcPr>
            <w:tcW w:w="6238" w:type="dxa"/>
            <w:gridSpan w:val="7"/>
            <w:vAlign w:val="center"/>
          </w:tcPr>
          <w:p w:rsidR="00C403C3" w:rsidRPr="00722D2C" w:rsidRDefault="00C403C3" w:rsidP="00BA2A0F">
            <w:pPr>
              <w:spacing w:line="400" w:lineRule="exact"/>
              <w:jc w:val="center"/>
              <w:rPr>
                <w:rFonts w:ascii="宋体" w:hAnsi="宋体"/>
                <w:bCs/>
                <w:szCs w:val="21"/>
              </w:rPr>
            </w:pPr>
            <w:r w:rsidRPr="00722D2C">
              <w:rPr>
                <w:rFonts w:ascii="宋体" w:hAnsi="宋体" w:hint="eastAsia"/>
                <w:bCs/>
                <w:szCs w:val="21"/>
              </w:rPr>
              <w:t>创新教育</w:t>
            </w:r>
          </w:p>
        </w:tc>
        <w:tc>
          <w:tcPr>
            <w:tcW w:w="425" w:type="dxa"/>
            <w:tcMar>
              <w:left w:w="57" w:type="dxa"/>
              <w:right w:w="57" w:type="dxa"/>
            </w:tcMa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hint="eastAsia"/>
              </w:rPr>
              <w:t>2</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vMerge/>
            <w:tcMar>
              <w:left w:w="57" w:type="dxa"/>
              <w:right w:w="57" w:type="dxa"/>
            </w:tcMar>
            <w:vAlign w:val="center"/>
          </w:tcPr>
          <w:p w:rsidR="00C403C3" w:rsidRPr="00722D2C" w:rsidRDefault="00C403C3" w:rsidP="00BA2A0F">
            <w:pPr>
              <w:spacing w:line="400" w:lineRule="exact"/>
              <w:jc w:val="center"/>
              <w:rPr>
                <w:rFonts w:ascii="宋体" w:hAnsi="宋体"/>
                <w:bCs/>
                <w:szCs w:val="21"/>
              </w:rPr>
            </w:pPr>
          </w:p>
        </w:tc>
        <w:tc>
          <w:tcPr>
            <w:tcW w:w="6238" w:type="dxa"/>
            <w:gridSpan w:val="7"/>
            <w:vAlign w:val="center"/>
          </w:tcPr>
          <w:p w:rsidR="00C403C3" w:rsidRPr="00722D2C" w:rsidRDefault="00C403C3" w:rsidP="00BA2A0F">
            <w:pPr>
              <w:spacing w:line="400" w:lineRule="exact"/>
              <w:jc w:val="left"/>
              <w:rPr>
                <w:rFonts w:ascii="宋体" w:hAnsi="宋体"/>
                <w:bCs/>
                <w:szCs w:val="21"/>
              </w:rPr>
            </w:pPr>
            <w:r w:rsidRPr="00722D2C">
              <w:rPr>
                <w:rFonts w:hint="eastAsia"/>
                <w:szCs w:val="21"/>
              </w:rPr>
              <w:t>应修学时学分数</w:t>
            </w:r>
          </w:p>
        </w:tc>
        <w:tc>
          <w:tcPr>
            <w:tcW w:w="425" w:type="dxa"/>
            <w:tcMar>
              <w:left w:w="57" w:type="dxa"/>
              <w:right w:w="57" w:type="dxa"/>
            </w:tcMa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4</w:t>
            </w:r>
          </w:p>
        </w:tc>
      </w:tr>
      <w:tr w:rsidR="00C403C3" w:rsidRPr="00722D2C" w:rsidTr="00BA2A0F">
        <w:trPr>
          <w:cantSplit/>
        </w:trPr>
        <w:tc>
          <w:tcPr>
            <w:tcW w:w="562" w:type="dxa"/>
            <w:vMerge/>
            <w:tcMar>
              <w:left w:w="57" w:type="dxa"/>
              <w:right w:w="57" w:type="dxa"/>
            </w:tcMar>
            <w:vAlign w:val="center"/>
          </w:tcPr>
          <w:p w:rsidR="00C403C3" w:rsidRPr="00722D2C" w:rsidRDefault="00C403C3" w:rsidP="00BA2A0F">
            <w:pPr>
              <w:jc w:val="center"/>
              <w:rPr>
                <w:szCs w:val="21"/>
              </w:rPr>
            </w:pPr>
          </w:p>
        </w:tc>
        <w:tc>
          <w:tcPr>
            <w:tcW w:w="1422" w:type="dxa"/>
            <w:gridSpan w:val="2"/>
            <w:tcMar>
              <w:left w:w="57" w:type="dxa"/>
              <w:right w:w="57" w:type="dxa"/>
            </w:tcMar>
            <w:vAlign w:val="center"/>
          </w:tcPr>
          <w:p w:rsidR="00C403C3" w:rsidRPr="00722D2C" w:rsidRDefault="00C403C3" w:rsidP="00BA2A0F">
            <w:pPr>
              <w:spacing w:line="400" w:lineRule="exact"/>
              <w:jc w:val="center"/>
              <w:rPr>
                <w:rFonts w:ascii="宋体" w:hAnsi="宋体"/>
                <w:bCs/>
                <w:szCs w:val="21"/>
              </w:rPr>
            </w:pPr>
            <w:r w:rsidRPr="00722D2C">
              <w:rPr>
                <w:rFonts w:hint="eastAsia"/>
                <w:szCs w:val="21"/>
              </w:rPr>
              <w:t>小计</w:t>
            </w:r>
          </w:p>
        </w:tc>
        <w:tc>
          <w:tcPr>
            <w:tcW w:w="6238" w:type="dxa"/>
            <w:gridSpan w:val="7"/>
            <w:vAlign w:val="center"/>
          </w:tcPr>
          <w:p w:rsidR="00C403C3" w:rsidRPr="00722D2C" w:rsidRDefault="00C403C3" w:rsidP="00BA2A0F">
            <w:pPr>
              <w:spacing w:line="400" w:lineRule="exact"/>
              <w:rPr>
                <w:rFonts w:ascii="宋体" w:hAnsi="宋体"/>
                <w:bCs/>
                <w:szCs w:val="21"/>
              </w:rPr>
            </w:pPr>
          </w:p>
        </w:tc>
        <w:tc>
          <w:tcPr>
            <w:tcW w:w="425" w:type="dxa"/>
            <w:tcMar>
              <w:left w:w="57" w:type="dxa"/>
              <w:right w:w="57" w:type="dxa"/>
            </w:tcMar>
          </w:tcPr>
          <w:p w:rsidR="00C403C3" w:rsidRPr="00722D2C" w:rsidRDefault="00C403C3" w:rsidP="00BA2A0F">
            <w:pPr>
              <w:pStyle w:val="aa"/>
              <w:adjustRightInd w:val="0"/>
              <w:snapToGrid w:val="0"/>
              <w:spacing w:line="400" w:lineRule="exact"/>
              <w:jc w:val="center"/>
              <w:rPr>
                <w:rFonts w:ascii="Times New Roman" w:hAnsi="Times New Roman"/>
              </w:rPr>
            </w:pPr>
            <w:r w:rsidRPr="00C8596F">
              <w:rPr>
                <w:rFonts w:ascii="Times New Roman" w:hAnsi="Times New Roman"/>
              </w:rPr>
              <w:t>15</w:t>
            </w:r>
          </w:p>
        </w:tc>
      </w:tr>
    </w:tbl>
    <w:p w:rsidR="00C403C3" w:rsidRPr="00722D2C" w:rsidRDefault="00C403C3" w:rsidP="00C403C3">
      <w:pPr>
        <w:widowControl/>
        <w:jc w:val="left"/>
        <w:rPr>
          <w:rFonts w:asciiTheme="minorEastAsia" w:hAnsiTheme="minorEastAsia"/>
          <w:b/>
          <w:szCs w:val="21"/>
        </w:rPr>
      </w:pPr>
    </w:p>
    <w:p w:rsidR="00C403C3" w:rsidRPr="00722D2C" w:rsidRDefault="00C403C3" w:rsidP="00C403C3">
      <w:pPr>
        <w:widowControl/>
        <w:jc w:val="left"/>
        <w:rPr>
          <w:rFonts w:asciiTheme="minorEastAsia" w:hAnsiTheme="minorEastAsia"/>
          <w:b/>
          <w:szCs w:val="21"/>
        </w:rPr>
      </w:pPr>
      <w:r w:rsidRPr="00722D2C">
        <w:rPr>
          <w:rFonts w:asciiTheme="minorEastAsia" w:hAnsiTheme="minorEastAsia" w:hint="eastAsia"/>
          <w:b/>
          <w:szCs w:val="21"/>
        </w:rPr>
        <w:t>七</w:t>
      </w:r>
      <w:r w:rsidRPr="00722D2C">
        <w:rPr>
          <w:rFonts w:asciiTheme="minorEastAsia" w:hAnsiTheme="minorEastAsia"/>
          <w:b/>
          <w:szCs w:val="21"/>
        </w:rPr>
        <w:t>、附件</w:t>
      </w:r>
    </w:p>
    <w:p w:rsidR="00C403C3" w:rsidRPr="00722D2C" w:rsidRDefault="00C403C3" w:rsidP="00C403C3">
      <w:pPr>
        <w:spacing w:line="360" w:lineRule="auto"/>
        <w:jc w:val="left"/>
        <w:rPr>
          <w:rFonts w:asciiTheme="minorEastAsia" w:hAnsiTheme="minorEastAsia"/>
          <w:b/>
          <w:szCs w:val="21"/>
        </w:rPr>
      </w:pPr>
      <w:r w:rsidRPr="00C8596F">
        <w:rPr>
          <w:rFonts w:ascii="Times New Roman" w:hAnsi="Times New Roman" w:hint="eastAsia"/>
          <w:b/>
          <w:szCs w:val="21"/>
        </w:rPr>
        <w:t>1</w:t>
      </w:r>
      <w:r w:rsidRPr="00722D2C">
        <w:rPr>
          <w:rFonts w:asciiTheme="minorEastAsia" w:hAnsiTheme="minorEastAsia" w:hint="eastAsia"/>
          <w:b/>
          <w:szCs w:val="21"/>
        </w:rPr>
        <w:t>、朝鲜语专业关于学生</w:t>
      </w:r>
      <w:r w:rsidRPr="00722D2C">
        <w:rPr>
          <w:rFonts w:asciiTheme="minorEastAsia" w:hAnsiTheme="minorEastAsia"/>
          <w:b/>
          <w:szCs w:val="21"/>
        </w:rPr>
        <w:t>境外修读学分课程的规定</w:t>
      </w:r>
    </w:p>
    <w:p w:rsidR="00C403C3" w:rsidRPr="00722D2C" w:rsidRDefault="00C403C3" w:rsidP="00C403C3">
      <w:pPr>
        <w:spacing w:line="360" w:lineRule="auto"/>
        <w:jc w:val="left"/>
        <w:rPr>
          <w:rFonts w:asciiTheme="minorEastAsia" w:hAnsiTheme="minorEastAsia"/>
          <w:b/>
          <w:szCs w:val="21"/>
        </w:rPr>
      </w:pPr>
      <w:r w:rsidRPr="00C8596F">
        <w:rPr>
          <w:rFonts w:ascii="Times New Roman" w:hAnsi="Times New Roman" w:hint="eastAsia"/>
          <w:b/>
          <w:szCs w:val="21"/>
        </w:rPr>
        <w:t>2</w:t>
      </w:r>
      <w:r w:rsidRPr="00722D2C">
        <w:rPr>
          <w:rFonts w:asciiTheme="minorEastAsia" w:hAnsiTheme="minorEastAsia" w:hint="eastAsia"/>
          <w:b/>
          <w:szCs w:val="21"/>
        </w:rPr>
        <w:t>、朝鲜语专业关于毕业</w:t>
      </w:r>
      <w:r w:rsidRPr="00722D2C">
        <w:rPr>
          <w:rFonts w:asciiTheme="minorEastAsia" w:hAnsiTheme="minorEastAsia"/>
          <w:b/>
          <w:szCs w:val="21"/>
        </w:rPr>
        <w:t>论文</w:t>
      </w:r>
      <w:r w:rsidRPr="00722D2C">
        <w:rPr>
          <w:rFonts w:asciiTheme="minorEastAsia" w:hAnsiTheme="minorEastAsia" w:hint="eastAsia"/>
          <w:b/>
          <w:szCs w:val="21"/>
        </w:rPr>
        <w:t>（</w:t>
      </w:r>
      <w:r w:rsidRPr="00722D2C">
        <w:rPr>
          <w:rFonts w:asciiTheme="minorEastAsia" w:hAnsiTheme="minorEastAsia"/>
          <w:b/>
          <w:szCs w:val="21"/>
        </w:rPr>
        <w:t>设计</w:t>
      </w:r>
      <w:r w:rsidRPr="00722D2C">
        <w:rPr>
          <w:rFonts w:asciiTheme="minorEastAsia" w:hAnsiTheme="minorEastAsia" w:hint="eastAsia"/>
          <w:b/>
          <w:szCs w:val="21"/>
        </w:rPr>
        <w:t>）的</w:t>
      </w:r>
      <w:r w:rsidRPr="00722D2C">
        <w:rPr>
          <w:rFonts w:asciiTheme="minorEastAsia" w:hAnsiTheme="minorEastAsia"/>
          <w:b/>
          <w:szCs w:val="21"/>
        </w:rPr>
        <w:t>规定</w:t>
      </w:r>
    </w:p>
    <w:p w:rsidR="00C403C3" w:rsidRPr="00722D2C" w:rsidRDefault="00C403C3" w:rsidP="00C403C3">
      <w:pPr>
        <w:spacing w:line="360" w:lineRule="auto"/>
        <w:rPr>
          <w:rFonts w:ascii="宋体" w:hAnsi="宋体"/>
          <w:bCs/>
          <w:szCs w:val="21"/>
        </w:rPr>
      </w:pPr>
      <w:r w:rsidRPr="00C8596F">
        <w:rPr>
          <w:rFonts w:ascii="Times New Roman" w:hAnsi="Times New Roman" w:hint="eastAsia"/>
          <w:b/>
          <w:szCs w:val="21"/>
        </w:rPr>
        <w:t>3</w:t>
      </w:r>
      <w:r w:rsidRPr="00722D2C">
        <w:rPr>
          <w:rFonts w:asciiTheme="minorEastAsia" w:hAnsiTheme="minorEastAsia" w:hint="eastAsia"/>
          <w:b/>
          <w:szCs w:val="21"/>
        </w:rPr>
        <w:t>、朝鲜语专业关于个性化培养实践</w:t>
      </w:r>
      <w:proofErr w:type="gramStart"/>
      <w:r w:rsidRPr="00722D2C">
        <w:rPr>
          <w:rFonts w:asciiTheme="minorEastAsia" w:hAnsiTheme="minorEastAsia"/>
          <w:b/>
          <w:szCs w:val="21"/>
        </w:rPr>
        <w:t>实训</w:t>
      </w:r>
      <w:r w:rsidRPr="00722D2C">
        <w:rPr>
          <w:rFonts w:asciiTheme="minorEastAsia" w:hAnsiTheme="minorEastAsia" w:hint="eastAsia"/>
          <w:b/>
          <w:szCs w:val="21"/>
        </w:rPr>
        <w:t>类课程</w:t>
      </w:r>
      <w:proofErr w:type="gramEnd"/>
      <w:r w:rsidRPr="00722D2C">
        <w:rPr>
          <w:rFonts w:asciiTheme="minorEastAsia" w:hAnsiTheme="minorEastAsia" w:hint="eastAsia"/>
          <w:b/>
          <w:szCs w:val="21"/>
        </w:rPr>
        <w:t>的说明</w:t>
      </w:r>
    </w:p>
    <w:p w:rsidR="00C403C3" w:rsidRPr="00722D2C" w:rsidRDefault="00C403C3" w:rsidP="00C403C3">
      <w:pPr>
        <w:spacing w:line="360" w:lineRule="auto"/>
        <w:rPr>
          <w:rFonts w:asciiTheme="minorEastAsia" w:hAnsiTheme="minorEastAsia"/>
          <w:b/>
          <w:szCs w:val="21"/>
        </w:rPr>
      </w:pPr>
      <w:r w:rsidRPr="00C8596F">
        <w:rPr>
          <w:rFonts w:ascii="Times New Roman" w:hAnsi="Times New Roman" w:hint="eastAsia"/>
          <w:b/>
          <w:szCs w:val="21"/>
        </w:rPr>
        <w:t>4</w:t>
      </w:r>
      <w:r w:rsidRPr="00722D2C">
        <w:rPr>
          <w:rFonts w:asciiTheme="minorEastAsia" w:hAnsiTheme="minorEastAsia" w:hint="eastAsia"/>
          <w:b/>
          <w:szCs w:val="21"/>
        </w:rPr>
        <w:t>、朝鲜语专业关于专业选修课的说明</w:t>
      </w:r>
    </w:p>
    <w:p w:rsidR="00C403C3" w:rsidRPr="00722D2C" w:rsidRDefault="00C403C3" w:rsidP="00C403C3">
      <w:pPr>
        <w:spacing w:line="360" w:lineRule="auto"/>
        <w:jc w:val="left"/>
        <w:rPr>
          <w:rFonts w:asciiTheme="minorEastAsia" w:hAnsiTheme="minorEastAsia"/>
          <w:b/>
          <w:szCs w:val="21"/>
        </w:rPr>
      </w:pPr>
      <w:r w:rsidRPr="00722D2C">
        <w:rPr>
          <w:rFonts w:asciiTheme="minorEastAsia" w:hAnsiTheme="minorEastAsia" w:hint="eastAsia"/>
          <w:b/>
          <w:szCs w:val="21"/>
        </w:rPr>
        <w:lastRenderedPageBreak/>
        <w:t>附件</w:t>
      </w:r>
      <w:r w:rsidRPr="00C8596F">
        <w:rPr>
          <w:rFonts w:ascii="Times New Roman" w:hAnsi="Times New Roman" w:hint="eastAsia"/>
          <w:b/>
          <w:szCs w:val="21"/>
        </w:rPr>
        <w:t>1</w:t>
      </w:r>
      <w:r w:rsidRPr="00722D2C">
        <w:rPr>
          <w:rFonts w:asciiTheme="minorEastAsia" w:hAnsiTheme="minorEastAsia" w:hint="eastAsia"/>
          <w:b/>
          <w:szCs w:val="21"/>
        </w:rPr>
        <w:t>、朝鲜语专业关于学生</w:t>
      </w:r>
      <w:r w:rsidRPr="00722D2C">
        <w:rPr>
          <w:rFonts w:asciiTheme="minorEastAsia" w:hAnsiTheme="minorEastAsia"/>
          <w:b/>
          <w:szCs w:val="21"/>
        </w:rPr>
        <w:t>境外修读学分课程的规定</w:t>
      </w:r>
    </w:p>
    <w:p w:rsidR="00C403C3" w:rsidRPr="00722D2C" w:rsidRDefault="00C403C3" w:rsidP="00C403C3">
      <w:pPr>
        <w:spacing w:line="360" w:lineRule="auto"/>
        <w:ind w:firstLineChars="200" w:firstLine="420"/>
        <w:rPr>
          <w:rFonts w:asciiTheme="minorEastAsia" w:hAnsiTheme="minorEastAsia"/>
          <w:szCs w:val="21"/>
        </w:rPr>
      </w:pPr>
      <w:r w:rsidRPr="00722D2C">
        <w:rPr>
          <w:rFonts w:ascii="宋体" w:eastAsia="宋体" w:hAnsi="宋体" w:cs="宋体" w:hint="eastAsia"/>
          <w:color w:val="000000"/>
          <w:kern w:val="0"/>
          <w:szCs w:val="21"/>
        </w:rPr>
        <w:t>为提高人才培养质量，促进科学研究与中外文化交流，</w:t>
      </w:r>
      <w:r w:rsidRPr="00722D2C">
        <w:rPr>
          <w:rFonts w:ascii="宋体" w:eastAsia="宋体" w:hAnsi="宋体" w:cs="宋体" w:hint="eastAsia"/>
          <w:kern w:val="0"/>
          <w:szCs w:val="21"/>
        </w:rPr>
        <w:t>加</w:t>
      </w:r>
      <w:r w:rsidRPr="00722D2C">
        <w:rPr>
          <w:rFonts w:asciiTheme="minorEastAsia" w:hAnsiTheme="minorEastAsia" w:cs="宋体" w:hint="eastAsia"/>
          <w:kern w:val="0"/>
          <w:szCs w:val="21"/>
        </w:rPr>
        <w:t>快教育国际化进程，韩国语学院与韩国多所大学开展有</w:t>
      </w:r>
      <w:r w:rsidRPr="00C8596F">
        <w:rPr>
          <w:rFonts w:ascii="Times New Roman" w:hAnsi="Times New Roman" w:cs="Times New Roman" w:hint="eastAsia"/>
          <w:szCs w:val="21"/>
        </w:rPr>
        <w:t>2</w:t>
      </w:r>
      <w:r w:rsidRPr="00722D2C">
        <w:rPr>
          <w:rFonts w:asciiTheme="minorEastAsia" w:hAnsiTheme="minorEastAsia" w:cs="Times New Roman" w:hint="eastAsia"/>
          <w:szCs w:val="21"/>
        </w:rPr>
        <w:t>+</w:t>
      </w:r>
      <w:r w:rsidRPr="00C8596F">
        <w:rPr>
          <w:rFonts w:ascii="Times New Roman" w:hAnsi="Times New Roman" w:cs="Times New Roman" w:hint="eastAsia"/>
          <w:szCs w:val="21"/>
        </w:rPr>
        <w:t>2</w:t>
      </w:r>
      <w:r w:rsidRPr="00722D2C">
        <w:rPr>
          <w:rFonts w:asciiTheme="minorEastAsia" w:hAnsiTheme="minorEastAsia" w:cs="Times New Roman" w:hint="eastAsia"/>
          <w:szCs w:val="21"/>
        </w:rPr>
        <w:t>、</w:t>
      </w:r>
      <w:r w:rsidRPr="00C8596F">
        <w:rPr>
          <w:rFonts w:ascii="Times New Roman" w:hAnsi="Times New Roman" w:cs="Times New Roman" w:hint="eastAsia"/>
          <w:szCs w:val="21"/>
        </w:rPr>
        <w:t>3</w:t>
      </w:r>
      <w:r w:rsidRPr="00722D2C">
        <w:rPr>
          <w:rFonts w:asciiTheme="minorEastAsia" w:hAnsiTheme="minorEastAsia" w:cs="Times New Roman" w:hint="eastAsia"/>
          <w:szCs w:val="21"/>
        </w:rPr>
        <w:t>+</w:t>
      </w:r>
      <w:r w:rsidRPr="00C8596F">
        <w:rPr>
          <w:rFonts w:ascii="Times New Roman" w:hAnsi="Times New Roman" w:cs="Times New Roman" w:hint="eastAsia"/>
          <w:szCs w:val="21"/>
        </w:rPr>
        <w:t>1</w:t>
      </w:r>
      <w:r w:rsidRPr="00722D2C">
        <w:rPr>
          <w:rFonts w:asciiTheme="minorEastAsia" w:hAnsiTheme="minorEastAsia" w:cs="Times New Roman" w:hint="eastAsia"/>
          <w:szCs w:val="21"/>
        </w:rPr>
        <w:t>、</w:t>
      </w:r>
      <w:r w:rsidRPr="00C8596F">
        <w:rPr>
          <w:rFonts w:ascii="Times New Roman" w:hAnsi="Times New Roman" w:cs="Times New Roman" w:hint="eastAsia"/>
          <w:szCs w:val="21"/>
        </w:rPr>
        <w:t>3</w:t>
      </w:r>
      <w:r w:rsidRPr="00722D2C">
        <w:rPr>
          <w:rFonts w:asciiTheme="minorEastAsia" w:hAnsiTheme="minorEastAsia" w:cs="Times New Roman" w:hint="eastAsia"/>
          <w:szCs w:val="21"/>
        </w:rPr>
        <w:t>.</w:t>
      </w:r>
      <w:r w:rsidRPr="00C8596F">
        <w:rPr>
          <w:rFonts w:ascii="Times New Roman" w:hAnsi="Times New Roman" w:cs="Times New Roman" w:hint="eastAsia"/>
          <w:szCs w:val="21"/>
        </w:rPr>
        <w:t>5</w:t>
      </w:r>
      <w:r w:rsidRPr="00722D2C">
        <w:rPr>
          <w:rFonts w:asciiTheme="minorEastAsia" w:hAnsiTheme="minorEastAsia" w:cs="Times New Roman" w:hint="eastAsia"/>
          <w:szCs w:val="21"/>
        </w:rPr>
        <w:t>+</w:t>
      </w:r>
      <w:r w:rsidRPr="00C8596F">
        <w:rPr>
          <w:rFonts w:ascii="Times New Roman" w:hAnsi="Times New Roman" w:cs="Times New Roman" w:hint="eastAsia"/>
          <w:szCs w:val="21"/>
        </w:rPr>
        <w:t>0</w:t>
      </w:r>
      <w:r w:rsidRPr="00722D2C">
        <w:rPr>
          <w:rFonts w:asciiTheme="minorEastAsia" w:hAnsiTheme="minorEastAsia" w:cs="Times New Roman" w:hint="eastAsia"/>
          <w:szCs w:val="21"/>
        </w:rPr>
        <w:t>.</w:t>
      </w:r>
      <w:r w:rsidRPr="00C8596F">
        <w:rPr>
          <w:rFonts w:ascii="Times New Roman" w:hAnsi="Times New Roman" w:cs="Times New Roman" w:hint="eastAsia"/>
          <w:szCs w:val="21"/>
        </w:rPr>
        <w:t>5</w:t>
      </w:r>
      <w:r w:rsidRPr="00722D2C">
        <w:rPr>
          <w:rFonts w:asciiTheme="minorEastAsia" w:hAnsiTheme="minorEastAsia" w:cs="Times New Roman" w:hint="eastAsia"/>
          <w:szCs w:val="21"/>
        </w:rPr>
        <w:t>等</w:t>
      </w:r>
      <w:r w:rsidRPr="00722D2C">
        <w:rPr>
          <w:rFonts w:asciiTheme="minorEastAsia" w:hAnsiTheme="minorEastAsia" w:cs="宋体" w:hint="eastAsia"/>
          <w:kern w:val="0"/>
          <w:szCs w:val="21"/>
        </w:rPr>
        <w:t>各类本科生赴韩交流项目。为对我院学生在韩国友好交流院校所修</w:t>
      </w:r>
      <w:r w:rsidRPr="00722D2C">
        <w:rPr>
          <w:rFonts w:asciiTheme="minorEastAsia" w:hAnsiTheme="minorEastAsia" w:cs="Times New Roman" w:hint="eastAsia"/>
          <w:szCs w:val="21"/>
        </w:rPr>
        <w:t>课程</w:t>
      </w:r>
      <w:r w:rsidRPr="00722D2C">
        <w:rPr>
          <w:rFonts w:asciiTheme="minorEastAsia" w:hAnsiTheme="minorEastAsia" w:cs="宋体" w:hint="eastAsia"/>
          <w:kern w:val="0"/>
          <w:szCs w:val="21"/>
        </w:rPr>
        <w:t>进行统一管理，并规范学分认定的程序，</w:t>
      </w:r>
      <w:r w:rsidRPr="00722D2C">
        <w:rPr>
          <w:rFonts w:asciiTheme="minorEastAsia" w:hAnsiTheme="minorEastAsia"/>
          <w:szCs w:val="21"/>
        </w:rPr>
        <w:t>根据</w:t>
      </w:r>
      <w:r w:rsidRPr="00722D2C">
        <w:rPr>
          <w:rFonts w:asciiTheme="minorEastAsia" w:hAnsiTheme="minorEastAsia" w:hint="eastAsia"/>
          <w:szCs w:val="21"/>
        </w:rPr>
        <w:t>教务处</w:t>
      </w:r>
      <w:r w:rsidRPr="00722D2C">
        <w:rPr>
          <w:rFonts w:asciiTheme="minorEastAsia" w:hAnsiTheme="minorEastAsia"/>
          <w:szCs w:val="21"/>
        </w:rPr>
        <w:t>、国际交流</w:t>
      </w:r>
      <w:r w:rsidRPr="00722D2C">
        <w:rPr>
          <w:rFonts w:asciiTheme="minorEastAsia" w:hAnsiTheme="minorEastAsia" w:hint="eastAsia"/>
          <w:szCs w:val="21"/>
        </w:rPr>
        <w:t>与</w:t>
      </w:r>
      <w:r w:rsidRPr="00722D2C">
        <w:rPr>
          <w:rFonts w:asciiTheme="minorEastAsia" w:hAnsiTheme="minorEastAsia"/>
          <w:szCs w:val="21"/>
        </w:rPr>
        <w:t>合作处的相关管理规定</w:t>
      </w:r>
      <w:r w:rsidRPr="00722D2C">
        <w:rPr>
          <w:rFonts w:asciiTheme="minorEastAsia" w:hAnsiTheme="minorEastAsia" w:hint="eastAsia"/>
          <w:szCs w:val="21"/>
        </w:rPr>
        <w:t>、及</w:t>
      </w:r>
      <w:r w:rsidRPr="00722D2C">
        <w:rPr>
          <w:rFonts w:asciiTheme="minorEastAsia" w:hAnsiTheme="minorEastAsia"/>
          <w:szCs w:val="21"/>
        </w:rPr>
        <w:t>与</w:t>
      </w:r>
      <w:r w:rsidRPr="00722D2C">
        <w:rPr>
          <w:rFonts w:asciiTheme="minorEastAsia" w:hAnsiTheme="minorEastAsia" w:hint="eastAsia"/>
          <w:szCs w:val="21"/>
        </w:rPr>
        <w:t>韩国</w:t>
      </w:r>
      <w:r w:rsidRPr="00722D2C">
        <w:rPr>
          <w:rFonts w:asciiTheme="minorEastAsia" w:hAnsiTheme="minorEastAsia"/>
          <w:szCs w:val="21"/>
        </w:rPr>
        <w:t>友好</w:t>
      </w:r>
      <w:r w:rsidRPr="00722D2C">
        <w:rPr>
          <w:rFonts w:asciiTheme="minorEastAsia" w:hAnsiTheme="minorEastAsia" w:hint="eastAsia"/>
          <w:szCs w:val="21"/>
        </w:rPr>
        <w:t>交流学</w:t>
      </w:r>
      <w:r w:rsidRPr="00722D2C">
        <w:rPr>
          <w:rFonts w:asciiTheme="minorEastAsia" w:hAnsiTheme="minorEastAsia"/>
          <w:szCs w:val="21"/>
        </w:rPr>
        <w:t>校签订的</w:t>
      </w:r>
      <w:r w:rsidRPr="00722D2C">
        <w:rPr>
          <w:rFonts w:asciiTheme="minorEastAsia" w:hAnsiTheme="minorEastAsia" w:hint="eastAsia"/>
          <w:szCs w:val="21"/>
        </w:rPr>
        <w:t>协议</w:t>
      </w:r>
      <w:r w:rsidRPr="00722D2C">
        <w:rPr>
          <w:rFonts w:asciiTheme="minorEastAsia" w:hAnsiTheme="minorEastAsia"/>
          <w:szCs w:val="21"/>
        </w:rPr>
        <w:t>，结合</w:t>
      </w:r>
      <w:r w:rsidRPr="00722D2C">
        <w:rPr>
          <w:rFonts w:asciiTheme="minorEastAsia" w:hAnsiTheme="minorEastAsia" w:hint="eastAsia"/>
          <w:szCs w:val="21"/>
        </w:rPr>
        <w:t>朝鲜语专业</w:t>
      </w:r>
      <w:r w:rsidRPr="00722D2C">
        <w:rPr>
          <w:rFonts w:asciiTheme="minorEastAsia" w:hAnsiTheme="minorEastAsia"/>
          <w:szCs w:val="21"/>
        </w:rPr>
        <w:t>学生培养工作实际，</w:t>
      </w:r>
      <w:r w:rsidRPr="00722D2C">
        <w:rPr>
          <w:rFonts w:asciiTheme="minorEastAsia" w:hAnsiTheme="minorEastAsia" w:cs="宋体" w:hint="eastAsia"/>
          <w:kern w:val="0"/>
          <w:szCs w:val="21"/>
        </w:rPr>
        <w:t>特制定本办法。</w:t>
      </w:r>
    </w:p>
    <w:p w:rsidR="00C403C3" w:rsidRPr="00722D2C" w:rsidRDefault="00C403C3" w:rsidP="00C403C3">
      <w:pPr>
        <w:widowControl/>
        <w:adjustRightInd w:val="0"/>
        <w:snapToGrid w:val="0"/>
        <w:spacing w:line="360" w:lineRule="auto"/>
        <w:ind w:rightChars="-17" w:right="-36"/>
        <w:jc w:val="left"/>
        <w:rPr>
          <w:rFonts w:ascii="宋体" w:eastAsia="宋体" w:hAnsi="宋体" w:cs="宋体"/>
          <w:kern w:val="0"/>
          <w:szCs w:val="21"/>
        </w:rPr>
      </w:pPr>
      <w:r w:rsidRPr="00722D2C">
        <w:rPr>
          <w:rFonts w:ascii="宋体" w:eastAsia="宋体" w:hAnsi="宋体" w:cs="宋体" w:hint="eastAsia"/>
          <w:b/>
          <w:bCs/>
          <w:kern w:val="0"/>
          <w:szCs w:val="21"/>
        </w:rPr>
        <w:t>一、</w:t>
      </w:r>
      <w:r w:rsidRPr="00722D2C">
        <w:rPr>
          <w:rFonts w:ascii="宋体" w:eastAsia="宋体" w:hAnsi="宋体" w:cs="宋体" w:hint="eastAsia"/>
          <w:kern w:val="0"/>
          <w:szCs w:val="21"/>
        </w:rPr>
        <w:t>学历项目（</w:t>
      </w:r>
      <w:r w:rsidRPr="00C8596F">
        <w:rPr>
          <w:rFonts w:ascii="Times New Roman" w:eastAsia="宋体" w:hAnsi="Times New Roman" w:cs="宋体" w:hint="eastAsia"/>
          <w:szCs w:val="21"/>
        </w:rPr>
        <w:t>2</w:t>
      </w:r>
      <w:r w:rsidRPr="00722D2C">
        <w:rPr>
          <w:rFonts w:ascii="宋体" w:eastAsia="宋体" w:hAnsi="宋体" w:cs="宋体" w:hint="eastAsia"/>
          <w:szCs w:val="21"/>
        </w:rPr>
        <w:t>+</w:t>
      </w:r>
      <w:r w:rsidRPr="00C8596F">
        <w:rPr>
          <w:rFonts w:ascii="Times New Roman" w:eastAsia="宋体" w:hAnsi="Times New Roman" w:cs="宋体" w:hint="eastAsia"/>
          <w:szCs w:val="21"/>
        </w:rPr>
        <w:t>2</w:t>
      </w:r>
      <w:r w:rsidRPr="00722D2C">
        <w:rPr>
          <w:rFonts w:ascii="宋体" w:eastAsia="宋体" w:hAnsi="宋体" w:cs="宋体" w:hint="eastAsia"/>
          <w:kern w:val="0"/>
          <w:szCs w:val="21"/>
        </w:rPr>
        <w:t>）的学分认定及学位授予办法</w:t>
      </w:r>
    </w:p>
    <w:p w:rsidR="00C403C3" w:rsidRPr="00722D2C" w:rsidRDefault="00C403C3" w:rsidP="00C403C3">
      <w:pPr>
        <w:widowControl/>
        <w:adjustRightInd w:val="0"/>
        <w:snapToGrid w:val="0"/>
        <w:spacing w:line="360" w:lineRule="auto"/>
        <w:ind w:rightChars="-17" w:right="-36" w:firstLineChars="200" w:firstLine="420"/>
        <w:jc w:val="left"/>
        <w:rPr>
          <w:rFonts w:ascii="宋体" w:eastAsia="宋体" w:hAnsi="宋体" w:cs="宋体"/>
          <w:kern w:val="0"/>
          <w:szCs w:val="21"/>
        </w:rPr>
      </w:pPr>
      <w:r w:rsidRPr="00722D2C">
        <w:rPr>
          <w:rFonts w:ascii="宋体" w:eastAsia="宋体" w:hAnsi="宋体" w:cs="宋体" w:hint="eastAsia"/>
          <w:kern w:val="0"/>
          <w:szCs w:val="21"/>
        </w:rPr>
        <w:t>学历项目的学分认定及学位授予根据项目合作协议规定执行，并遵循以下规定。</w:t>
      </w:r>
    </w:p>
    <w:p w:rsidR="00C403C3" w:rsidRPr="00722D2C" w:rsidRDefault="00C403C3" w:rsidP="00C403C3">
      <w:pPr>
        <w:numPr>
          <w:ilvl w:val="0"/>
          <w:numId w:val="5"/>
        </w:numPr>
        <w:spacing w:line="360" w:lineRule="auto"/>
        <w:ind w:left="420" w:hangingChars="200" w:hanging="420"/>
        <w:rPr>
          <w:rFonts w:ascii="宋体" w:eastAsia="宋体" w:hAnsi="宋体" w:cs="宋体"/>
          <w:szCs w:val="21"/>
        </w:rPr>
      </w:pPr>
      <w:r w:rsidRPr="00722D2C">
        <w:rPr>
          <w:rFonts w:ascii="宋体" w:eastAsia="宋体" w:hAnsi="宋体" w:cs="宋体" w:hint="eastAsia"/>
          <w:szCs w:val="21"/>
        </w:rPr>
        <w:t>出国学生免修出国学期通识教育选修课、专业必修课及专业选修课，通识教育必修课出国前需参加教务处组织的集中授课通识教育必修课，通过考核获得相应学分。未取得相应学分的学生需回国参加毕业前补考考试。</w:t>
      </w:r>
    </w:p>
    <w:p w:rsidR="00C403C3" w:rsidRPr="00722D2C" w:rsidRDefault="00C403C3" w:rsidP="00C403C3">
      <w:pPr>
        <w:numPr>
          <w:ilvl w:val="0"/>
          <w:numId w:val="5"/>
        </w:numPr>
        <w:spacing w:line="360" w:lineRule="auto"/>
        <w:ind w:left="420" w:hangingChars="200" w:hanging="420"/>
        <w:rPr>
          <w:rFonts w:ascii="宋体" w:eastAsia="宋体" w:hAnsi="宋体" w:cs="宋体"/>
          <w:szCs w:val="21"/>
        </w:rPr>
      </w:pPr>
      <w:r w:rsidRPr="00722D2C">
        <w:rPr>
          <w:rFonts w:ascii="宋体" w:eastAsia="宋体" w:hAnsi="宋体" w:cs="宋体" w:hint="eastAsia"/>
          <w:kern w:val="0"/>
          <w:szCs w:val="21"/>
        </w:rPr>
        <w:t>学生出国前在对方院校允许的情况下可申请更换专业（现仅限釜山外国语大学），并按对方院校相关规定进行选课。学生出国后如无特殊规定不得更换所学专业。</w:t>
      </w:r>
    </w:p>
    <w:p w:rsidR="00C403C3" w:rsidRPr="00722D2C" w:rsidRDefault="00C403C3" w:rsidP="00C403C3">
      <w:pPr>
        <w:spacing w:line="360" w:lineRule="auto"/>
        <w:ind w:left="420" w:hangingChars="200" w:hanging="420"/>
        <w:rPr>
          <w:rFonts w:ascii="宋体" w:eastAsia="宋体" w:hAnsi="宋体" w:cs="宋体"/>
          <w:szCs w:val="21"/>
        </w:rPr>
      </w:pPr>
      <w:r w:rsidRPr="00C8596F">
        <w:rPr>
          <w:rFonts w:ascii="Times New Roman" w:eastAsia="宋体" w:hAnsi="Times New Roman" w:cs="宋体" w:hint="eastAsia"/>
          <w:szCs w:val="21"/>
        </w:rPr>
        <w:t>3</w:t>
      </w:r>
      <w:r w:rsidRPr="00722D2C">
        <w:rPr>
          <w:rFonts w:ascii="宋体" w:eastAsia="宋体" w:hAnsi="宋体" w:cs="宋体" w:hint="eastAsia"/>
          <w:szCs w:val="21"/>
        </w:rPr>
        <w:t>、出国学生需按照友好交流院校规定选修课程并取得相应学分，但每学期至少需选择一门韩国</w:t>
      </w:r>
      <w:proofErr w:type="gramStart"/>
      <w:r w:rsidRPr="00722D2C">
        <w:rPr>
          <w:rFonts w:ascii="宋体" w:eastAsia="宋体" w:hAnsi="宋体" w:cs="宋体" w:hint="eastAsia"/>
          <w:szCs w:val="21"/>
        </w:rPr>
        <w:t>语语言</w:t>
      </w:r>
      <w:proofErr w:type="gramEnd"/>
      <w:r w:rsidRPr="00722D2C">
        <w:rPr>
          <w:rFonts w:ascii="宋体" w:eastAsia="宋体" w:hAnsi="宋体" w:cs="宋体" w:hint="eastAsia"/>
          <w:szCs w:val="21"/>
        </w:rPr>
        <w:t>类课程。</w:t>
      </w:r>
    </w:p>
    <w:p w:rsidR="00C403C3" w:rsidRPr="00722D2C" w:rsidRDefault="00C403C3" w:rsidP="00C403C3">
      <w:pPr>
        <w:spacing w:line="360" w:lineRule="auto"/>
        <w:ind w:left="420" w:hangingChars="200" w:hanging="420"/>
        <w:rPr>
          <w:rFonts w:ascii="宋体" w:eastAsia="宋体" w:hAnsi="宋体" w:cs="宋体"/>
          <w:szCs w:val="21"/>
        </w:rPr>
      </w:pPr>
      <w:r w:rsidRPr="00C8596F">
        <w:rPr>
          <w:rFonts w:ascii="Times New Roman" w:eastAsia="宋体" w:hAnsi="Times New Roman" w:cs="宋体" w:hint="eastAsia"/>
          <w:szCs w:val="21"/>
        </w:rPr>
        <w:t>4</w:t>
      </w:r>
      <w:r w:rsidRPr="00722D2C">
        <w:rPr>
          <w:rFonts w:ascii="宋体" w:eastAsia="宋体" w:hAnsi="宋体" w:cs="宋体" w:hint="eastAsia"/>
          <w:szCs w:val="21"/>
        </w:rPr>
        <w:t xml:space="preserve">、 </w:t>
      </w:r>
      <w:r w:rsidRPr="00C8596F">
        <w:rPr>
          <w:rFonts w:ascii="Times New Roman" w:eastAsia="宋体" w:hAnsi="Times New Roman" w:cs="宋体" w:hint="eastAsia"/>
          <w:szCs w:val="21"/>
        </w:rPr>
        <w:t>2</w:t>
      </w:r>
      <w:r w:rsidRPr="00722D2C">
        <w:rPr>
          <w:rFonts w:ascii="宋体" w:eastAsia="宋体" w:hAnsi="宋体" w:cs="宋体" w:hint="eastAsia"/>
          <w:szCs w:val="21"/>
        </w:rPr>
        <w:t>+</w:t>
      </w:r>
      <w:r w:rsidRPr="00C8596F">
        <w:rPr>
          <w:rFonts w:ascii="Times New Roman" w:eastAsia="宋体" w:hAnsi="Times New Roman" w:cs="宋体" w:hint="eastAsia"/>
          <w:szCs w:val="21"/>
        </w:rPr>
        <w:t>2</w:t>
      </w:r>
      <w:r w:rsidRPr="00722D2C">
        <w:rPr>
          <w:rFonts w:ascii="宋体" w:eastAsia="宋体" w:hAnsi="宋体" w:cs="宋体" w:hint="eastAsia"/>
          <w:szCs w:val="21"/>
        </w:rPr>
        <w:t>出国学生需达到韩国友好交流院校的毕业要求，获得本科毕业证书及学士学位证书，则我校承认其在韩方院校所修学分</w:t>
      </w:r>
      <w:r w:rsidRPr="00722D2C">
        <w:rPr>
          <w:rFonts w:ascii="宋体" w:eastAsia="宋体" w:hAnsi="宋体" w:cs="宋体" w:hint="eastAsia"/>
          <w:b/>
          <w:szCs w:val="21"/>
        </w:rPr>
        <w:t>。</w:t>
      </w:r>
      <w:r w:rsidRPr="00722D2C">
        <w:rPr>
          <w:rFonts w:ascii="宋体" w:eastAsia="宋体" w:hAnsi="宋体" w:cs="宋体" w:hint="eastAsia"/>
          <w:szCs w:val="21"/>
        </w:rPr>
        <w:t>同时完成我校规定的毕业论文写作并合格者，予以颁发我</w:t>
      </w:r>
      <w:proofErr w:type="gramStart"/>
      <w:r w:rsidRPr="00722D2C">
        <w:rPr>
          <w:rFonts w:ascii="宋体" w:eastAsia="宋体" w:hAnsi="宋体" w:cs="宋体" w:hint="eastAsia"/>
          <w:szCs w:val="21"/>
        </w:rPr>
        <w:t>校本科</w:t>
      </w:r>
      <w:proofErr w:type="gramEnd"/>
      <w:r w:rsidRPr="00722D2C">
        <w:rPr>
          <w:rFonts w:ascii="宋体" w:eastAsia="宋体" w:hAnsi="宋体" w:cs="宋体" w:hint="eastAsia"/>
          <w:szCs w:val="21"/>
        </w:rPr>
        <w:t>毕业证书及学士学位证书。</w:t>
      </w:r>
    </w:p>
    <w:p w:rsidR="00C403C3" w:rsidRPr="00722D2C" w:rsidRDefault="00C403C3" w:rsidP="00C403C3">
      <w:pPr>
        <w:widowControl/>
        <w:spacing w:line="360" w:lineRule="auto"/>
        <w:rPr>
          <w:rFonts w:asciiTheme="minorEastAsia" w:hAnsiTheme="minorEastAsia" w:cs="宋体"/>
          <w:kern w:val="0"/>
          <w:szCs w:val="21"/>
        </w:rPr>
      </w:pPr>
      <w:r w:rsidRPr="00722D2C">
        <w:rPr>
          <w:rFonts w:asciiTheme="minorEastAsia" w:hAnsiTheme="minorEastAsia" w:hint="eastAsia"/>
          <w:szCs w:val="21"/>
        </w:rPr>
        <w:t>二、自费交换留学项目的</w:t>
      </w:r>
      <w:r w:rsidRPr="00722D2C">
        <w:rPr>
          <w:rFonts w:asciiTheme="minorEastAsia" w:hAnsiTheme="minorEastAsia" w:cs="宋体" w:hint="eastAsia"/>
          <w:kern w:val="0"/>
          <w:szCs w:val="21"/>
        </w:rPr>
        <w:t>课程学分认定办法</w:t>
      </w:r>
    </w:p>
    <w:p w:rsidR="00C403C3" w:rsidRPr="00722D2C" w:rsidRDefault="00C403C3" w:rsidP="00C403C3">
      <w:pPr>
        <w:widowControl/>
        <w:spacing w:line="360" w:lineRule="auto"/>
        <w:ind w:firstLineChars="200" w:firstLine="420"/>
        <w:jc w:val="left"/>
        <w:rPr>
          <w:rFonts w:asciiTheme="minorEastAsia" w:hAnsiTheme="minorEastAsia"/>
          <w:szCs w:val="21"/>
        </w:rPr>
      </w:pPr>
      <w:r w:rsidRPr="00722D2C">
        <w:rPr>
          <w:rFonts w:asciiTheme="minorEastAsia" w:hAnsiTheme="minorEastAsia" w:hint="eastAsia"/>
          <w:szCs w:val="21"/>
        </w:rPr>
        <w:t>申请自费交换留学项目的学生在韩国期间课程修读及</w:t>
      </w:r>
      <w:r w:rsidRPr="00722D2C">
        <w:rPr>
          <w:rFonts w:asciiTheme="minorEastAsia" w:hAnsiTheme="minorEastAsia" w:cs="宋体" w:hint="eastAsia"/>
          <w:kern w:val="0"/>
          <w:szCs w:val="21"/>
        </w:rPr>
        <w:t>学分认定按以下办法执行。</w:t>
      </w:r>
    </w:p>
    <w:p w:rsidR="00C403C3" w:rsidRPr="00722D2C" w:rsidRDefault="00C403C3" w:rsidP="00C403C3">
      <w:pPr>
        <w:widowControl/>
        <w:spacing w:line="360" w:lineRule="auto"/>
        <w:jc w:val="left"/>
        <w:rPr>
          <w:rFonts w:asciiTheme="minorEastAsia" w:hAnsiTheme="minorEastAsia" w:cs="宋体"/>
          <w:kern w:val="0"/>
          <w:szCs w:val="21"/>
        </w:rPr>
      </w:pPr>
      <w:r w:rsidRPr="00C8596F">
        <w:rPr>
          <w:rFonts w:ascii="Times New Roman" w:hAnsi="Times New Roman" w:hint="eastAsia"/>
          <w:szCs w:val="21"/>
        </w:rPr>
        <w:t>1</w:t>
      </w:r>
      <w:r w:rsidRPr="00722D2C">
        <w:rPr>
          <w:rFonts w:asciiTheme="minorEastAsia" w:hAnsiTheme="minorEastAsia" w:hint="eastAsia"/>
          <w:szCs w:val="21"/>
        </w:rPr>
        <w:t>、</w:t>
      </w:r>
      <w:r w:rsidRPr="00722D2C">
        <w:rPr>
          <w:rFonts w:asciiTheme="minorEastAsia" w:hAnsiTheme="minorEastAsia" w:cs="宋体" w:hint="eastAsia"/>
          <w:kern w:val="0"/>
          <w:szCs w:val="21"/>
        </w:rPr>
        <w:t>课程、学分认定</w:t>
      </w:r>
    </w:p>
    <w:p w:rsidR="00C403C3" w:rsidRPr="00722D2C" w:rsidRDefault="00C403C3" w:rsidP="00C403C3">
      <w:pPr>
        <w:widowControl/>
        <w:spacing w:line="360" w:lineRule="auto"/>
        <w:ind w:leftChars="100" w:left="630" w:hangingChars="200" w:hanging="420"/>
        <w:jc w:val="left"/>
        <w:rPr>
          <w:rFonts w:asciiTheme="minorEastAsia" w:hAnsiTheme="minorEastAsia" w:cs="宋体"/>
          <w:kern w:val="0"/>
          <w:szCs w:val="21"/>
        </w:rPr>
      </w:pPr>
      <w:r w:rsidRPr="00722D2C">
        <w:rPr>
          <w:rFonts w:asciiTheme="minorEastAsia" w:hAnsiTheme="minorEastAsia" w:cs="宋体" w:hint="eastAsia"/>
          <w:kern w:val="0"/>
          <w:szCs w:val="21"/>
        </w:rPr>
        <w:t>（</w:t>
      </w:r>
      <w:r w:rsidRPr="00C8596F">
        <w:rPr>
          <w:rFonts w:ascii="Times New Roman" w:hAnsi="Times New Roman" w:cs="宋体" w:hint="eastAsia"/>
          <w:kern w:val="0"/>
          <w:szCs w:val="21"/>
        </w:rPr>
        <w:t>1</w:t>
      </w:r>
      <w:r w:rsidRPr="00722D2C">
        <w:rPr>
          <w:rFonts w:asciiTheme="minorEastAsia" w:hAnsiTheme="minorEastAsia" w:cs="宋体" w:hint="eastAsia"/>
          <w:kern w:val="0"/>
          <w:szCs w:val="21"/>
        </w:rPr>
        <w:t>）学生申请</w:t>
      </w:r>
      <w:proofErr w:type="gramStart"/>
      <w:r w:rsidRPr="00722D2C">
        <w:rPr>
          <w:rFonts w:asciiTheme="minorEastAsia" w:hAnsiTheme="minorEastAsia" w:cs="宋体" w:hint="eastAsia"/>
          <w:kern w:val="0"/>
          <w:szCs w:val="21"/>
        </w:rPr>
        <w:t>赴接受</w:t>
      </w:r>
      <w:proofErr w:type="gramEnd"/>
      <w:r w:rsidRPr="00722D2C">
        <w:rPr>
          <w:rFonts w:asciiTheme="minorEastAsia" w:hAnsiTheme="minorEastAsia" w:cs="宋体" w:hint="eastAsia"/>
          <w:kern w:val="0"/>
          <w:szCs w:val="21"/>
        </w:rPr>
        <w:t>学校学习之前，需充分了解接受学校的课程设置，并遵照</w:t>
      </w:r>
      <w:r w:rsidRPr="00722D2C">
        <w:rPr>
          <w:rFonts w:asciiTheme="minorEastAsia" w:hAnsiTheme="minorEastAsia" w:cstheme="minorEastAsia" w:hint="eastAsia"/>
          <w:szCs w:val="21"/>
        </w:rPr>
        <w:t>韩国语学院培养方案中规定的“专业</w:t>
      </w:r>
      <w:r w:rsidRPr="00722D2C">
        <w:rPr>
          <w:rFonts w:asciiTheme="minorEastAsia" w:hAnsiTheme="minorEastAsia" w:cs="宋体" w:hint="eastAsia"/>
          <w:kern w:val="0"/>
          <w:szCs w:val="21"/>
        </w:rPr>
        <w:t>选修课”内容选择与其近似的课程。与我院培养方案规定的“专业选修课”无关的、且非韩国语授课的课程学分均不予承认。</w:t>
      </w:r>
    </w:p>
    <w:p w:rsidR="00C403C3" w:rsidRPr="00722D2C" w:rsidRDefault="00C403C3" w:rsidP="00C403C3">
      <w:pPr>
        <w:widowControl/>
        <w:spacing w:line="360" w:lineRule="auto"/>
        <w:ind w:leftChars="100" w:left="630" w:hangingChars="200" w:hanging="420"/>
        <w:jc w:val="left"/>
        <w:rPr>
          <w:rFonts w:asciiTheme="minorEastAsia" w:hAnsiTheme="minorEastAsia" w:cs="宋体"/>
          <w:kern w:val="0"/>
          <w:szCs w:val="21"/>
        </w:rPr>
      </w:pPr>
      <w:r w:rsidRPr="00722D2C">
        <w:rPr>
          <w:rFonts w:asciiTheme="minorEastAsia" w:hAnsiTheme="minorEastAsia" w:cs="宋体" w:hint="eastAsia"/>
          <w:kern w:val="0"/>
          <w:szCs w:val="21"/>
        </w:rPr>
        <w:t>（</w:t>
      </w:r>
      <w:r w:rsidRPr="00C8596F">
        <w:rPr>
          <w:rFonts w:ascii="Times New Roman" w:hAnsi="Times New Roman" w:cs="宋体" w:hint="eastAsia"/>
          <w:kern w:val="0"/>
          <w:szCs w:val="21"/>
        </w:rPr>
        <w:t>2</w:t>
      </w:r>
      <w:r w:rsidRPr="00722D2C">
        <w:rPr>
          <w:rFonts w:asciiTheme="minorEastAsia" w:hAnsiTheme="minorEastAsia" w:cs="宋体" w:hint="eastAsia"/>
          <w:kern w:val="0"/>
          <w:szCs w:val="21"/>
        </w:rPr>
        <w:t>）出国交流学生每学期至少修满</w:t>
      </w:r>
      <w:r w:rsidRPr="00C8596F">
        <w:rPr>
          <w:rFonts w:ascii="Times New Roman" w:hAnsi="Times New Roman" w:cs="宋体" w:hint="eastAsia"/>
          <w:kern w:val="0"/>
          <w:szCs w:val="21"/>
        </w:rPr>
        <w:t>1</w:t>
      </w:r>
      <w:r w:rsidRPr="00C8596F">
        <w:rPr>
          <w:rFonts w:ascii="Times New Roman" w:hAnsi="Times New Roman" w:cs="宋体"/>
          <w:kern w:val="0"/>
          <w:szCs w:val="21"/>
        </w:rPr>
        <w:t>4</w:t>
      </w:r>
      <w:r w:rsidRPr="00722D2C">
        <w:rPr>
          <w:rFonts w:asciiTheme="minorEastAsia" w:hAnsiTheme="minorEastAsia" w:cs="宋体"/>
          <w:kern w:val="0"/>
          <w:szCs w:val="21"/>
        </w:rPr>
        <w:t>-</w:t>
      </w:r>
      <w:r w:rsidRPr="00C8596F">
        <w:rPr>
          <w:rFonts w:ascii="Times New Roman" w:hAnsi="Times New Roman" w:cs="宋体"/>
          <w:kern w:val="0"/>
          <w:szCs w:val="21"/>
        </w:rPr>
        <w:t>17</w:t>
      </w:r>
      <w:r w:rsidRPr="00722D2C">
        <w:rPr>
          <w:rFonts w:asciiTheme="minorEastAsia" w:hAnsiTheme="minorEastAsia" w:cs="宋体" w:hint="eastAsia"/>
          <w:kern w:val="0"/>
          <w:szCs w:val="21"/>
        </w:rPr>
        <w:t>学分</w:t>
      </w:r>
      <w:r w:rsidRPr="00722D2C">
        <w:rPr>
          <w:rFonts w:asciiTheme="minorEastAsia" w:hAnsiTheme="minorEastAsia" w:cs="宋体"/>
          <w:kern w:val="0"/>
          <w:szCs w:val="21"/>
        </w:rPr>
        <w:t>，但超过</w:t>
      </w:r>
      <w:r w:rsidRPr="00C8596F">
        <w:rPr>
          <w:rFonts w:ascii="Times New Roman" w:hAnsi="Times New Roman" w:cs="宋体" w:hint="eastAsia"/>
          <w:kern w:val="0"/>
          <w:szCs w:val="21"/>
        </w:rPr>
        <w:t>1</w:t>
      </w:r>
      <w:r w:rsidRPr="00C8596F">
        <w:rPr>
          <w:rFonts w:ascii="Times New Roman" w:hAnsi="Times New Roman" w:cs="宋体"/>
          <w:kern w:val="0"/>
          <w:szCs w:val="21"/>
        </w:rPr>
        <w:t>7</w:t>
      </w:r>
      <w:r w:rsidRPr="00722D2C">
        <w:rPr>
          <w:rFonts w:asciiTheme="minorEastAsia" w:hAnsiTheme="minorEastAsia" w:cs="宋体" w:hint="eastAsia"/>
          <w:kern w:val="0"/>
          <w:szCs w:val="21"/>
        </w:rPr>
        <w:t>学分</w:t>
      </w:r>
      <w:r w:rsidRPr="00722D2C">
        <w:rPr>
          <w:rFonts w:asciiTheme="minorEastAsia" w:hAnsiTheme="minorEastAsia" w:cs="宋体"/>
          <w:kern w:val="0"/>
          <w:szCs w:val="21"/>
        </w:rPr>
        <w:t>以上</w:t>
      </w:r>
      <w:r w:rsidRPr="00722D2C">
        <w:rPr>
          <w:rFonts w:asciiTheme="minorEastAsia" w:hAnsiTheme="minorEastAsia" w:cs="宋体" w:hint="eastAsia"/>
          <w:kern w:val="0"/>
          <w:szCs w:val="21"/>
        </w:rPr>
        <w:t>（不包括</w:t>
      </w:r>
      <w:r w:rsidRPr="00C8596F">
        <w:rPr>
          <w:rFonts w:ascii="Times New Roman" w:hAnsi="Times New Roman" w:cs="宋体" w:hint="eastAsia"/>
          <w:kern w:val="0"/>
          <w:szCs w:val="21"/>
        </w:rPr>
        <w:t>1</w:t>
      </w:r>
      <w:r w:rsidRPr="00C8596F">
        <w:rPr>
          <w:rFonts w:ascii="Times New Roman" w:hAnsi="Times New Roman" w:cs="宋体"/>
          <w:kern w:val="0"/>
          <w:szCs w:val="21"/>
        </w:rPr>
        <w:t>7</w:t>
      </w:r>
      <w:r w:rsidRPr="00722D2C">
        <w:rPr>
          <w:rFonts w:asciiTheme="minorEastAsia" w:hAnsiTheme="minorEastAsia" w:cs="宋体" w:hint="eastAsia"/>
          <w:kern w:val="0"/>
          <w:szCs w:val="21"/>
        </w:rPr>
        <w:t>学分）</w:t>
      </w:r>
      <w:r w:rsidRPr="00722D2C">
        <w:rPr>
          <w:rFonts w:asciiTheme="minorEastAsia" w:hAnsiTheme="minorEastAsia" w:cs="宋体"/>
          <w:kern w:val="0"/>
          <w:szCs w:val="21"/>
        </w:rPr>
        <w:t>不予承认</w:t>
      </w:r>
      <w:r w:rsidRPr="00722D2C">
        <w:rPr>
          <w:rFonts w:asciiTheme="minorEastAsia" w:hAnsiTheme="minorEastAsia" w:cs="宋体" w:hint="eastAsia"/>
          <w:kern w:val="0"/>
          <w:szCs w:val="21"/>
        </w:rPr>
        <w:t>。不及格</w:t>
      </w:r>
      <w:r w:rsidRPr="00722D2C">
        <w:rPr>
          <w:rFonts w:asciiTheme="minorEastAsia" w:hAnsiTheme="minorEastAsia" w:cs="宋体"/>
          <w:kern w:val="0"/>
          <w:szCs w:val="21"/>
        </w:rPr>
        <w:t>科目</w:t>
      </w:r>
      <w:r w:rsidRPr="00722D2C">
        <w:rPr>
          <w:rFonts w:asciiTheme="minorEastAsia" w:hAnsiTheme="minorEastAsia" w:cs="宋体" w:hint="eastAsia"/>
          <w:kern w:val="0"/>
          <w:szCs w:val="21"/>
        </w:rPr>
        <w:t>学分</w:t>
      </w:r>
      <w:r w:rsidRPr="00722D2C">
        <w:rPr>
          <w:rFonts w:asciiTheme="minorEastAsia" w:hAnsiTheme="minorEastAsia" w:cs="宋体"/>
          <w:kern w:val="0"/>
          <w:szCs w:val="21"/>
        </w:rPr>
        <w:t>无效。</w:t>
      </w:r>
      <w:r w:rsidRPr="00722D2C">
        <w:rPr>
          <w:rFonts w:asciiTheme="minorEastAsia" w:hAnsiTheme="minorEastAsia" w:cs="宋体" w:hint="eastAsia"/>
          <w:kern w:val="0"/>
          <w:szCs w:val="21"/>
        </w:rPr>
        <w:t>对各级学生</w:t>
      </w:r>
      <w:r w:rsidRPr="00722D2C">
        <w:rPr>
          <w:rFonts w:asciiTheme="minorEastAsia" w:hAnsiTheme="minorEastAsia" w:cs="宋体"/>
          <w:kern w:val="0"/>
          <w:szCs w:val="21"/>
        </w:rPr>
        <w:t>学分</w:t>
      </w:r>
      <w:r w:rsidRPr="00722D2C">
        <w:rPr>
          <w:rFonts w:asciiTheme="minorEastAsia" w:hAnsiTheme="minorEastAsia" w:cs="宋体" w:hint="eastAsia"/>
          <w:kern w:val="0"/>
          <w:szCs w:val="21"/>
        </w:rPr>
        <w:t>认定的</w:t>
      </w:r>
      <w:r w:rsidRPr="00722D2C">
        <w:rPr>
          <w:rFonts w:asciiTheme="minorEastAsia" w:hAnsiTheme="minorEastAsia" w:cs="宋体"/>
          <w:kern w:val="0"/>
          <w:szCs w:val="21"/>
        </w:rPr>
        <w:t>具体要求可参</w:t>
      </w:r>
      <w:r w:rsidRPr="00722D2C">
        <w:rPr>
          <w:rFonts w:asciiTheme="minorEastAsia" w:hAnsiTheme="minorEastAsia" w:cs="宋体" w:hint="eastAsia"/>
          <w:kern w:val="0"/>
          <w:szCs w:val="21"/>
        </w:rPr>
        <w:t>考《韩国语</w:t>
      </w:r>
      <w:r w:rsidRPr="00722D2C">
        <w:rPr>
          <w:rFonts w:asciiTheme="minorEastAsia" w:hAnsiTheme="minorEastAsia" w:cs="宋体"/>
          <w:kern w:val="0"/>
          <w:szCs w:val="21"/>
        </w:rPr>
        <w:t>学院在校本科生出国留学管理办法</w:t>
      </w:r>
      <w:r w:rsidRPr="00722D2C">
        <w:rPr>
          <w:rFonts w:asciiTheme="minorEastAsia" w:hAnsiTheme="minorEastAsia" w:cs="宋体" w:hint="eastAsia"/>
          <w:kern w:val="0"/>
          <w:szCs w:val="21"/>
        </w:rPr>
        <w:t>》。</w:t>
      </w:r>
    </w:p>
    <w:p w:rsidR="00C403C3" w:rsidRPr="00722D2C" w:rsidRDefault="00C403C3" w:rsidP="00C403C3">
      <w:pPr>
        <w:widowControl/>
        <w:spacing w:line="360" w:lineRule="auto"/>
        <w:ind w:leftChars="100" w:left="630" w:hangingChars="200" w:hanging="420"/>
        <w:jc w:val="left"/>
        <w:rPr>
          <w:rFonts w:asciiTheme="minorEastAsia" w:hAnsiTheme="minorEastAsia" w:cs="宋体"/>
          <w:kern w:val="0"/>
          <w:szCs w:val="21"/>
        </w:rPr>
      </w:pPr>
      <w:r w:rsidRPr="00722D2C">
        <w:rPr>
          <w:rFonts w:asciiTheme="minorEastAsia" w:hAnsiTheme="minorEastAsia" w:cs="宋体" w:hint="eastAsia"/>
          <w:kern w:val="0"/>
          <w:szCs w:val="21"/>
        </w:rPr>
        <w:t>（</w:t>
      </w:r>
      <w:r w:rsidRPr="00C8596F">
        <w:rPr>
          <w:rFonts w:ascii="Times New Roman" w:hAnsi="Times New Roman" w:cs="宋体" w:hint="eastAsia"/>
          <w:kern w:val="0"/>
          <w:szCs w:val="21"/>
        </w:rPr>
        <w:t>3</w:t>
      </w:r>
      <w:r w:rsidRPr="00722D2C">
        <w:rPr>
          <w:rFonts w:asciiTheme="minorEastAsia" w:hAnsiTheme="minorEastAsia" w:cs="宋体" w:hint="eastAsia"/>
          <w:kern w:val="0"/>
          <w:szCs w:val="21"/>
        </w:rPr>
        <w:t>）毕业</w:t>
      </w:r>
      <w:r w:rsidRPr="00722D2C">
        <w:rPr>
          <w:rFonts w:asciiTheme="minorEastAsia" w:hAnsiTheme="minorEastAsia" w:cs="宋体"/>
          <w:kern w:val="0"/>
          <w:szCs w:val="21"/>
        </w:rPr>
        <w:t>资格审查前</w:t>
      </w:r>
      <w:r w:rsidRPr="00722D2C">
        <w:rPr>
          <w:rFonts w:asciiTheme="minorEastAsia" w:hAnsiTheme="minorEastAsia" w:cs="宋体" w:hint="eastAsia"/>
          <w:kern w:val="0"/>
          <w:szCs w:val="21"/>
        </w:rPr>
        <w:t>，学生向韩国语学院提交对方学校提供的成绩单两份，并填写“课程成绩认定及学分转换表”，经审查认定哪些课程可以转换成我校必修课和选修课后，交给韩国语学院</w:t>
      </w:r>
      <w:r w:rsidRPr="00722D2C">
        <w:rPr>
          <w:rFonts w:asciiTheme="minorEastAsia" w:hAnsiTheme="minorEastAsia" w:cs="宋体"/>
          <w:kern w:val="0"/>
          <w:szCs w:val="21"/>
        </w:rPr>
        <w:t>院长</w:t>
      </w:r>
      <w:r w:rsidRPr="00722D2C">
        <w:rPr>
          <w:rFonts w:asciiTheme="minorEastAsia" w:hAnsiTheme="minorEastAsia" w:cs="宋体" w:hint="eastAsia"/>
          <w:kern w:val="0"/>
          <w:szCs w:val="21"/>
        </w:rPr>
        <w:t>签字。</w:t>
      </w:r>
    </w:p>
    <w:p w:rsidR="00C403C3" w:rsidRPr="00722D2C" w:rsidRDefault="00C403C3" w:rsidP="00C403C3">
      <w:pPr>
        <w:widowControl/>
        <w:spacing w:line="360" w:lineRule="auto"/>
        <w:ind w:leftChars="100" w:left="630" w:hangingChars="200" w:hanging="420"/>
        <w:jc w:val="left"/>
        <w:rPr>
          <w:rFonts w:asciiTheme="minorEastAsia" w:hAnsiTheme="minorEastAsia" w:cs="宋体"/>
          <w:kern w:val="0"/>
          <w:szCs w:val="21"/>
        </w:rPr>
      </w:pPr>
      <w:r w:rsidRPr="00722D2C">
        <w:rPr>
          <w:rFonts w:asciiTheme="minorEastAsia" w:hAnsiTheme="minorEastAsia" w:cs="宋体" w:hint="eastAsia"/>
          <w:kern w:val="0"/>
          <w:szCs w:val="21"/>
        </w:rPr>
        <w:lastRenderedPageBreak/>
        <w:t>（</w:t>
      </w:r>
      <w:r w:rsidRPr="00C8596F">
        <w:rPr>
          <w:rFonts w:ascii="Times New Roman" w:hAnsi="Times New Roman" w:cs="宋体" w:hint="eastAsia"/>
          <w:kern w:val="0"/>
          <w:szCs w:val="21"/>
        </w:rPr>
        <w:t>4</w:t>
      </w:r>
      <w:r w:rsidRPr="00722D2C">
        <w:rPr>
          <w:rFonts w:asciiTheme="minorEastAsia" w:hAnsiTheme="minorEastAsia" w:cs="宋体" w:hint="eastAsia"/>
          <w:kern w:val="0"/>
          <w:szCs w:val="21"/>
        </w:rPr>
        <w:t>）教学秘书将韩国语学院院长签字后的“课程成绩认定及学分转换表”交到教务处，韩国语学院留一份成绩单复印件存档。</w:t>
      </w:r>
    </w:p>
    <w:p w:rsidR="00C403C3" w:rsidRPr="00722D2C" w:rsidRDefault="00C403C3" w:rsidP="00C403C3">
      <w:pPr>
        <w:widowControl/>
        <w:spacing w:line="360" w:lineRule="auto"/>
        <w:ind w:left="210" w:hangingChars="100" w:hanging="210"/>
        <w:jc w:val="left"/>
        <w:rPr>
          <w:rFonts w:asciiTheme="minorEastAsia" w:hAnsiTheme="minorEastAsia"/>
          <w:szCs w:val="21"/>
        </w:rPr>
      </w:pPr>
      <w:r w:rsidRPr="00C8596F">
        <w:rPr>
          <w:rFonts w:ascii="Times New Roman" w:hAnsi="Times New Roman" w:hint="eastAsia"/>
          <w:szCs w:val="21"/>
        </w:rPr>
        <w:t>2</w:t>
      </w:r>
      <w:r w:rsidRPr="00722D2C">
        <w:rPr>
          <w:rFonts w:asciiTheme="minorEastAsia" w:hAnsiTheme="minorEastAsia" w:hint="eastAsia"/>
          <w:szCs w:val="21"/>
        </w:rPr>
        <w:t>、出国学生免修出国学期通识教育选修课、专业必修课及专业选修课，通识教育必修课、体育课及二</w:t>
      </w:r>
      <w:proofErr w:type="gramStart"/>
      <w:r w:rsidRPr="00722D2C">
        <w:rPr>
          <w:rFonts w:asciiTheme="minorEastAsia" w:hAnsiTheme="minorEastAsia" w:hint="eastAsia"/>
          <w:szCs w:val="21"/>
        </w:rPr>
        <w:t>外课不得</w:t>
      </w:r>
      <w:proofErr w:type="gramEnd"/>
      <w:r w:rsidRPr="00722D2C">
        <w:rPr>
          <w:rFonts w:asciiTheme="minorEastAsia" w:hAnsiTheme="minorEastAsia" w:hint="eastAsia"/>
          <w:szCs w:val="21"/>
        </w:rPr>
        <w:t>免修。</w:t>
      </w:r>
    </w:p>
    <w:p w:rsidR="00C403C3" w:rsidRPr="00722D2C" w:rsidRDefault="00C403C3" w:rsidP="00C403C3">
      <w:pPr>
        <w:spacing w:line="360" w:lineRule="auto"/>
        <w:ind w:leftChars="100" w:left="630" w:hangingChars="200" w:hanging="420"/>
        <w:rPr>
          <w:rFonts w:asciiTheme="minorEastAsia" w:hAnsiTheme="minorEastAsia" w:cs="Times New Roman"/>
          <w:szCs w:val="21"/>
        </w:rPr>
      </w:pPr>
      <w:r w:rsidRPr="00722D2C">
        <w:rPr>
          <w:rFonts w:asciiTheme="minorEastAsia" w:hAnsiTheme="minorEastAsia" w:cs="Times New Roman" w:hint="eastAsia"/>
          <w:szCs w:val="21"/>
        </w:rPr>
        <w:t>（</w:t>
      </w:r>
      <w:r w:rsidRPr="00C8596F">
        <w:rPr>
          <w:rFonts w:ascii="Times New Roman" w:hAnsi="Times New Roman" w:cs="Times New Roman" w:hint="eastAsia"/>
          <w:szCs w:val="21"/>
        </w:rPr>
        <w:t>1</w:t>
      </w:r>
      <w:r w:rsidRPr="00722D2C">
        <w:rPr>
          <w:rFonts w:asciiTheme="minorEastAsia" w:hAnsiTheme="minorEastAsia" w:cs="Times New Roman" w:hint="eastAsia"/>
          <w:szCs w:val="21"/>
        </w:rPr>
        <w:t>）通识教育必修课：出国学生</w:t>
      </w:r>
      <w:r w:rsidRPr="00722D2C">
        <w:rPr>
          <w:rFonts w:asciiTheme="minorEastAsia" w:hAnsiTheme="minorEastAsia" w:cs="Times New Roman"/>
          <w:szCs w:val="21"/>
        </w:rPr>
        <w:t>出国前需参加</w:t>
      </w:r>
      <w:r w:rsidRPr="00722D2C">
        <w:rPr>
          <w:rFonts w:asciiTheme="minorEastAsia" w:hAnsiTheme="minorEastAsia" w:cs="Times New Roman" w:hint="eastAsia"/>
          <w:szCs w:val="21"/>
        </w:rPr>
        <w:t>教务处组织的</w:t>
      </w:r>
      <w:r w:rsidRPr="00722D2C">
        <w:rPr>
          <w:rFonts w:asciiTheme="minorEastAsia" w:hAnsiTheme="minorEastAsia" w:cs="Times New Roman"/>
          <w:szCs w:val="21"/>
        </w:rPr>
        <w:t>集中授课</w:t>
      </w:r>
      <w:r w:rsidRPr="00722D2C">
        <w:rPr>
          <w:rFonts w:asciiTheme="minorEastAsia" w:hAnsiTheme="minorEastAsia" w:cs="Times New Roman" w:hint="eastAsia"/>
          <w:szCs w:val="21"/>
        </w:rPr>
        <w:t>通识教育</w:t>
      </w:r>
      <w:r w:rsidRPr="00722D2C">
        <w:rPr>
          <w:rFonts w:asciiTheme="minorEastAsia" w:hAnsiTheme="minorEastAsia" w:cs="Times New Roman"/>
          <w:szCs w:val="21"/>
        </w:rPr>
        <w:t>必修课</w:t>
      </w:r>
      <w:r w:rsidRPr="00722D2C">
        <w:rPr>
          <w:rFonts w:asciiTheme="minorEastAsia" w:hAnsiTheme="minorEastAsia" w:cs="Times New Roman" w:hint="eastAsia"/>
          <w:szCs w:val="21"/>
        </w:rPr>
        <w:t>，</w:t>
      </w:r>
      <w:r w:rsidRPr="00722D2C">
        <w:rPr>
          <w:rFonts w:asciiTheme="minorEastAsia" w:hAnsiTheme="minorEastAsia" w:cs="Times New Roman"/>
          <w:szCs w:val="21"/>
        </w:rPr>
        <w:t>通过考核获得相应学分。</w:t>
      </w:r>
      <w:r w:rsidRPr="00722D2C">
        <w:rPr>
          <w:rFonts w:asciiTheme="minorEastAsia" w:hAnsiTheme="minorEastAsia" w:cs="Times New Roman" w:hint="eastAsia"/>
          <w:szCs w:val="21"/>
        </w:rPr>
        <w:t>未取得相应学分</w:t>
      </w:r>
      <w:r w:rsidRPr="00722D2C">
        <w:rPr>
          <w:rFonts w:asciiTheme="minorEastAsia" w:hAnsiTheme="minorEastAsia" w:cs="Times New Roman"/>
          <w:szCs w:val="21"/>
        </w:rPr>
        <w:t>的</w:t>
      </w:r>
      <w:r w:rsidRPr="00722D2C">
        <w:rPr>
          <w:rFonts w:ascii="宋体" w:eastAsia="宋体" w:hAnsi="宋体" w:cs="宋体" w:hint="eastAsia"/>
          <w:szCs w:val="21"/>
        </w:rPr>
        <w:t>学生需回国参加毕业前补考考试。</w:t>
      </w:r>
    </w:p>
    <w:p w:rsidR="00C403C3" w:rsidRPr="00722D2C" w:rsidRDefault="00C403C3" w:rsidP="00C403C3">
      <w:pPr>
        <w:spacing w:line="360" w:lineRule="auto"/>
        <w:ind w:leftChars="100" w:left="630" w:hangingChars="200" w:hanging="420"/>
        <w:rPr>
          <w:rFonts w:asciiTheme="minorEastAsia" w:hAnsiTheme="minorEastAsia" w:cs="Times New Roman"/>
          <w:szCs w:val="21"/>
        </w:rPr>
      </w:pPr>
      <w:r w:rsidRPr="00722D2C">
        <w:rPr>
          <w:rFonts w:asciiTheme="minorEastAsia" w:hAnsiTheme="minorEastAsia" w:cs="Times New Roman" w:hint="eastAsia"/>
          <w:szCs w:val="21"/>
        </w:rPr>
        <w:t>（</w:t>
      </w:r>
      <w:r w:rsidRPr="00C8596F">
        <w:rPr>
          <w:rFonts w:ascii="Times New Roman" w:hAnsi="Times New Roman" w:cs="Times New Roman" w:hint="eastAsia"/>
          <w:szCs w:val="21"/>
        </w:rPr>
        <w:t>2</w:t>
      </w:r>
      <w:r w:rsidRPr="00722D2C">
        <w:rPr>
          <w:rFonts w:asciiTheme="minorEastAsia" w:hAnsiTheme="minorEastAsia" w:cs="Times New Roman" w:hint="eastAsia"/>
          <w:szCs w:val="21"/>
        </w:rPr>
        <w:t>）体育课：按照教务处规定，回国后</w:t>
      </w:r>
      <w:r w:rsidRPr="00722D2C">
        <w:rPr>
          <w:rFonts w:asciiTheme="minorEastAsia" w:hAnsiTheme="minorEastAsia" w:cs="Times New Roman"/>
          <w:szCs w:val="21"/>
        </w:rPr>
        <w:t>需</w:t>
      </w:r>
      <w:r w:rsidRPr="00722D2C">
        <w:rPr>
          <w:rFonts w:asciiTheme="minorEastAsia" w:hAnsiTheme="minorEastAsia" w:cs="Times New Roman" w:hint="eastAsia"/>
          <w:szCs w:val="21"/>
        </w:rPr>
        <w:t>补修</w:t>
      </w:r>
      <w:r w:rsidRPr="00722D2C">
        <w:rPr>
          <w:rFonts w:asciiTheme="minorEastAsia" w:hAnsiTheme="minorEastAsia" w:cs="Times New Roman"/>
          <w:szCs w:val="21"/>
        </w:rPr>
        <w:t>体育课学分</w:t>
      </w:r>
      <w:r w:rsidRPr="00722D2C">
        <w:rPr>
          <w:rFonts w:asciiTheme="minorEastAsia" w:hAnsiTheme="minorEastAsia" w:cs="Times New Roman" w:hint="eastAsia"/>
          <w:szCs w:val="21"/>
        </w:rPr>
        <w:t>。</w:t>
      </w:r>
    </w:p>
    <w:p w:rsidR="00C403C3" w:rsidRPr="00722D2C" w:rsidRDefault="00C403C3" w:rsidP="00C403C3">
      <w:pPr>
        <w:spacing w:line="360" w:lineRule="auto"/>
        <w:ind w:leftChars="100" w:left="630" w:hangingChars="200" w:hanging="420"/>
        <w:rPr>
          <w:rFonts w:asciiTheme="minorEastAsia" w:hAnsiTheme="minorEastAsia"/>
          <w:szCs w:val="21"/>
        </w:rPr>
      </w:pPr>
      <w:r w:rsidRPr="00722D2C">
        <w:rPr>
          <w:rFonts w:asciiTheme="minorEastAsia" w:hAnsiTheme="minorEastAsia" w:cs="Times New Roman" w:hint="eastAsia"/>
          <w:szCs w:val="21"/>
        </w:rPr>
        <w:t>（</w:t>
      </w:r>
      <w:r w:rsidRPr="00C8596F">
        <w:rPr>
          <w:rFonts w:ascii="Times New Roman" w:hAnsi="Times New Roman" w:cs="Times New Roman" w:hint="eastAsia"/>
          <w:szCs w:val="21"/>
        </w:rPr>
        <w:t>3</w:t>
      </w:r>
      <w:r w:rsidRPr="00722D2C">
        <w:rPr>
          <w:rFonts w:asciiTheme="minorEastAsia" w:hAnsiTheme="minorEastAsia" w:cs="Times New Roman" w:hint="eastAsia"/>
          <w:szCs w:val="21"/>
        </w:rPr>
        <w:t>）二外课：针对</w:t>
      </w:r>
      <w:r w:rsidRPr="00722D2C">
        <w:rPr>
          <w:rFonts w:asciiTheme="minorEastAsia" w:hAnsiTheme="minorEastAsia" w:cs="Times New Roman"/>
          <w:szCs w:val="21"/>
        </w:rPr>
        <w:t>出国学生对在</w:t>
      </w:r>
      <w:r w:rsidRPr="00722D2C">
        <w:rPr>
          <w:rFonts w:asciiTheme="minorEastAsia" w:hAnsiTheme="minorEastAsia" w:cs="Times New Roman" w:hint="eastAsia"/>
          <w:szCs w:val="21"/>
        </w:rPr>
        <w:t>韩国期间修得的</w:t>
      </w:r>
      <w:proofErr w:type="gramStart"/>
      <w:r w:rsidRPr="00722D2C">
        <w:rPr>
          <w:rFonts w:asciiTheme="minorEastAsia" w:hAnsiTheme="minorEastAsia" w:cs="Times New Roman"/>
          <w:szCs w:val="21"/>
        </w:rPr>
        <w:t>二外课学分</w:t>
      </w:r>
      <w:proofErr w:type="gramEnd"/>
      <w:r w:rsidRPr="00722D2C">
        <w:rPr>
          <w:rFonts w:asciiTheme="minorEastAsia" w:hAnsiTheme="minorEastAsia" w:cs="Times New Roman" w:hint="eastAsia"/>
          <w:szCs w:val="21"/>
        </w:rPr>
        <w:t>，</w:t>
      </w:r>
      <w:r w:rsidRPr="00722D2C">
        <w:rPr>
          <w:rFonts w:asciiTheme="minorEastAsia" w:hAnsiTheme="minorEastAsia" w:cs="Times New Roman"/>
          <w:szCs w:val="21"/>
        </w:rPr>
        <w:t>学生回国</w:t>
      </w:r>
      <w:r w:rsidRPr="00722D2C">
        <w:rPr>
          <w:rFonts w:asciiTheme="minorEastAsia" w:hAnsiTheme="minorEastAsia" w:cs="Times New Roman" w:hint="eastAsia"/>
          <w:szCs w:val="21"/>
        </w:rPr>
        <w:t>后持韩国</w:t>
      </w:r>
      <w:r w:rsidRPr="00722D2C">
        <w:rPr>
          <w:rFonts w:asciiTheme="minorEastAsia" w:hAnsiTheme="minorEastAsia" w:cs="Times New Roman"/>
          <w:szCs w:val="21"/>
        </w:rPr>
        <w:t>友好</w:t>
      </w:r>
      <w:r w:rsidRPr="00722D2C">
        <w:rPr>
          <w:rFonts w:asciiTheme="minorEastAsia" w:hAnsiTheme="minorEastAsia" w:cs="Times New Roman" w:hint="eastAsia"/>
          <w:szCs w:val="21"/>
        </w:rPr>
        <w:t>交流院校</w:t>
      </w:r>
      <w:r w:rsidRPr="00722D2C">
        <w:rPr>
          <w:rFonts w:asciiTheme="minorEastAsia" w:hAnsiTheme="minorEastAsia" w:cs="Times New Roman"/>
          <w:szCs w:val="21"/>
        </w:rPr>
        <w:t>提供的成绩单</w:t>
      </w:r>
      <w:r w:rsidRPr="00722D2C">
        <w:rPr>
          <w:rFonts w:asciiTheme="minorEastAsia" w:hAnsiTheme="minorEastAsia" w:cs="Times New Roman" w:hint="eastAsia"/>
          <w:szCs w:val="21"/>
        </w:rPr>
        <w:t>可申请</w:t>
      </w:r>
      <w:r w:rsidRPr="00722D2C">
        <w:rPr>
          <w:rFonts w:asciiTheme="minorEastAsia" w:hAnsiTheme="minorEastAsia" w:cs="Times New Roman"/>
          <w:szCs w:val="21"/>
        </w:rPr>
        <w:t>学分认定，</w:t>
      </w:r>
      <w:r w:rsidRPr="00722D2C">
        <w:rPr>
          <w:rFonts w:asciiTheme="minorEastAsia" w:hAnsiTheme="minorEastAsia" w:cs="Times New Roman" w:hint="eastAsia"/>
          <w:szCs w:val="21"/>
        </w:rPr>
        <w:t>对于</w:t>
      </w:r>
      <w:r w:rsidRPr="00722D2C">
        <w:rPr>
          <w:rFonts w:asciiTheme="minorEastAsia" w:hAnsiTheme="minorEastAsia" w:cs="Times New Roman"/>
          <w:szCs w:val="21"/>
        </w:rPr>
        <w:t>符合条件的</w:t>
      </w:r>
      <w:r w:rsidRPr="00722D2C">
        <w:rPr>
          <w:rFonts w:asciiTheme="minorEastAsia" w:hAnsiTheme="minorEastAsia" w:cs="Times New Roman" w:hint="eastAsia"/>
          <w:szCs w:val="21"/>
        </w:rPr>
        <w:t>可给予</w:t>
      </w:r>
      <w:r w:rsidRPr="00722D2C">
        <w:rPr>
          <w:rFonts w:asciiTheme="minorEastAsia" w:hAnsiTheme="minorEastAsia" w:cs="Times New Roman"/>
          <w:szCs w:val="21"/>
        </w:rPr>
        <w:t>免修或</w:t>
      </w:r>
      <w:r w:rsidRPr="00722D2C">
        <w:rPr>
          <w:rFonts w:asciiTheme="minorEastAsia" w:hAnsiTheme="minorEastAsia" w:cs="Times New Roman" w:hint="eastAsia"/>
          <w:szCs w:val="21"/>
        </w:rPr>
        <w:t>免试</w:t>
      </w:r>
      <w:r w:rsidRPr="00722D2C">
        <w:rPr>
          <w:rFonts w:asciiTheme="minorEastAsia" w:hAnsiTheme="minorEastAsia" w:cs="Times New Roman"/>
          <w:szCs w:val="21"/>
        </w:rPr>
        <w:t>。</w:t>
      </w:r>
    </w:p>
    <w:p w:rsidR="00C403C3" w:rsidRPr="00722D2C" w:rsidRDefault="00C403C3" w:rsidP="00C403C3">
      <w:pPr>
        <w:spacing w:line="360" w:lineRule="auto"/>
        <w:rPr>
          <w:rFonts w:asciiTheme="minorEastAsia" w:hAnsiTheme="minorEastAsia" w:cs="宋体"/>
          <w:kern w:val="0"/>
          <w:szCs w:val="21"/>
        </w:rPr>
      </w:pPr>
      <w:r w:rsidRPr="00722D2C">
        <w:rPr>
          <w:rFonts w:asciiTheme="minorEastAsia" w:hAnsiTheme="minorEastAsia" w:cs="Times New Roman" w:hint="eastAsia"/>
          <w:szCs w:val="21"/>
        </w:rPr>
        <w:t>三、</w:t>
      </w:r>
      <w:proofErr w:type="gramStart"/>
      <w:r w:rsidRPr="00722D2C">
        <w:rPr>
          <w:rFonts w:asciiTheme="minorEastAsia" w:hAnsiTheme="minorEastAsia" w:hint="eastAsia"/>
          <w:szCs w:val="21"/>
        </w:rPr>
        <w:t>公派</w:t>
      </w:r>
      <w:r w:rsidRPr="00722D2C">
        <w:rPr>
          <w:rFonts w:asciiTheme="minorEastAsia" w:hAnsiTheme="minorEastAsia"/>
          <w:szCs w:val="21"/>
        </w:rPr>
        <w:t>短期</w:t>
      </w:r>
      <w:proofErr w:type="gramEnd"/>
      <w:r w:rsidRPr="00722D2C">
        <w:rPr>
          <w:rFonts w:asciiTheme="minorEastAsia" w:hAnsiTheme="minorEastAsia"/>
          <w:szCs w:val="21"/>
        </w:rPr>
        <w:t>留学项目</w:t>
      </w:r>
      <w:r w:rsidRPr="00722D2C">
        <w:rPr>
          <w:rFonts w:asciiTheme="minorEastAsia" w:hAnsiTheme="minorEastAsia" w:hint="eastAsia"/>
          <w:szCs w:val="21"/>
        </w:rPr>
        <w:t>的</w:t>
      </w:r>
      <w:r w:rsidRPr="00722D2C">
        <w:rPr>
          <w:rFonts w:asciiTheme="minorEastAsia" w:hAnsiTheme="minorEastAsia" w:cs="宋体" w:hint="eastAsia"/>
          <w:kern w:val="0"/>
          <w:szCs w:val="21"/>
        </w:rPr>
        <w:t>课程学分认定办法</w:t>
      </w:r>
    </w:p>
    <w:p w:rsidR="00C403C3" w:rsidRPr="00722D2C" w:rsidRDefault="00C403C3" w:rsidP="00C403C3">
      <w:pPr>
        <w:spacing w:line="360" w:lineRule="auto"/>
        <w:ind w:firstLineChars="200" w:firstLine="420"/>
        <w:rPr>
          <w:rFonts w:asciiTheme="minorEastAsia" w:hAnsiTheme="minorEastAsia" w:cstheme="minorEastAsia"/>
          <w:szCs w:val="21"/>
        </w:rPr>
      </w:pPr>
      <w:r w:rsidRPr="00722D2C">
        <w:rPr>
          <w:rFonts w:asciiTheme="minorEastAsia" w:hAnsiTheme="minorEastAsia" w:cstheme="minorEastAsia" w:hint="eastAsia"/>
          <w:szCs w:val="21"/>
        </w:rPr>
        <w:t>通过</w:t>
      </w:r>
      <w:r w:rsidRPr="00722D2C">
        <w:rPr>
          <w:rFonts w:asciiTheme="minorEastAsia" w:hAnsiTheme="minorEastAsia" w:cstheme="minorEastAsia"/>
          <w:szCs w:val="21"/>
        </w:rPr>
        <w:t>国家留学基金委公派项目前往</w:t>
      </w:r>
      <w:r w:rsidRPr="00722D2C">
        <w:rPr>
          <w:rFonts w:asciiTheme="minorEastAsia" w:hAnsiTheme="minorEastAsia" w:cstheme="minorEastAsia" w:hint="eastAsia"/>
          <w:szCs w:val="21"/>
        </w:rPr>
        <w:t>朝鲜金亨稷</w:t>
      </w:r>
      <w:r w:rsidRPr="00722D2C">
        <w:rPr>
          <w:rFonts w:asciiTheme="minorEastAsia" w:hAnsiTheme="minorEastAsia" w:cstheme="minorEastAsia"/>
          <w:szCs w:val="21"/>
        </w:rPr>
        <w:t>师范大学、</w:t>
      </w:r>
      <w:r w:rsidRPr="00722D2C">
        <w:rPr>
          <w:rFonts w:asciiTheme="minorEastAsia" w:hAnsiTheme="minorEastAsia" w:cstheme="minorEastAsia" w:hint="eastAsia"/>
          <w:szCs w:val="21"/>
        </w:rPr>
        <w:t>韩国国立国际教育院</w:t>
      </w:r>
      <w:r w:rsidRPr="00722D2C">
        <w:rPr>
          <w:rFonts w:asciiTheme="minorEastAsia" w:hAnsiTheme="minorEastAsia" w:cstheme="minorEastAsia"/>
          <w:szCs w:val="21"/>
        </w:rPr>
        <w:t>、韩国</w:t>
      </w:r>
      <w:r w:rsidRPr="00722D2C">
        <w:rPr>
          <w:rFonts w:asciiTheme="minorEastAsia" w:hAnsiTheme="minorEastAsia" w:cstheme="minorEastAsia" w:hint="eastAsia"/>
          <w:szCs w:val="21"/>
        </w:rPr>
        <w:t>釜山</w:t>
      </w:r>
      <w:r w:rsidRPr="00722D2C">
        <w:rPr>
          <w:rFonts w:asciiTheme="minorEastAsia" w:hAnsiTheme="minorEastAsia" w:cstheme="minorEastAsia"/>
          <w:szCs w:val="21"/>
        </w:rPr>
        <w:t>外国语大学、仁川大学</w:t>
      </w:r>
      <w:r w:rsidRPr="00722D2C">
        <w:rPr>
          <w:rFonts w:asciiTheme="minorEastAsia" w:hAnsiTheme="minorEastAsia" w:cstheme="minorEastAsia" w:hint="eastAsia"/>
          <w:szCs w:val="21"/>
        </w:rPr>
        <w:t>四所大学</w:t>
      </w:r>
      <w:r w:rsidRPr="00722D2C">
        <w:rPr>
          <w:rFonts w:asciiTheme="minorEastAsia" w:hAnsiTheme="minorEastAsia" w:cstheme="minorEastAsia"/>
          <w:szCs w:val="21"/>
        </w:rPr>
        <w:t>交</w:t>
      </w:r>
      <w:r w:rsidRPr="00722D2C">
        <w:rPr>
          <w:rFonts w:asciiTheme="minorEastAsia" w:hAnsiTheme="minorEastAsia" w:cstheme="minorEastAsia" w:hint="eastAsia"/>
          <w:szCs w:val="21"/>
        </w:rPr>
        <w:t>流</w:t>
      </w:r>
      <w:r w:rsidRPr="00722D2C">
        <w:rPr>
          <w:rFonts w:asciiTheme="minorEastAsia" w:hAnsiTheme="minorEastAsia" w:cstheme="minorEastAsia"/>
          <w:szCs w:val="21"/>
        </w:rPr>
        <w:t>学习的学生</w:t>
      </w:r>
      <w:r w:rsidRPr="00722D2C">
        <w:rPr>
          <w:rFonts w:asciiTheme="minorEastAsia" w:hAnsiTheme="minorEastAsia" w:cstheme="minorEastAsia" w:hint="eastAsia"/>
          <w:szCs w:val="21"/>
        </w:rPr>
        <w:t>因</w:t>
      </w:r>
      <w:r w:rsidRPr="00722D2C">
        <w:rPr>
          <w:rFonts w:asciiTheme="minorEastAsia" w:hAnsiTheme="minorEastAsia" w:cstheme="minorEastAsia"/>
          <w:szCs w:val="21"/>
        </w:rPr>
        <w:t>所修课程为对方院校规定，</w:t>
      </w:r>
      <w:r w:rsidRPr="00722D2C">
        <w:rPr>
          <w:rFonts w:asciiTheme="minorEastAsia" w:hAnsiTheme="minorEastAsia" w:cstheme="minorEastAsia" w:hint="eastAsia"/>
          <w:szCs w:val="21"/>
        </w:rPr>
        <w:t>认定其</w:t>
      </w:r>
      <w:r w:rsidRPr="00722D2C">
        <w:rPr>
          <w:rFonts w:asciiTheme="minorEastAsia" w:hAnsiTheme="minorEastAsia" w:cstheme="minorEastAsia"/>
          <w:szCs w:val="21"/>
        </w:rPr>
        <w:t>在对方院校所修课程学分</w:t>
      </w:r>
      <w:r w:rsidRPr="00722D2C">
        <w:rPr>
          <w:rFonts w:asciiTheme="minorEastAsia" w:hAnsiTheme="minorEastAsia" w:cstheme="minorEastAsia" w:hint="eastAsia"/>
          <w:szCs w:val="21"/>
        </w:rPr>
        <w:t>总</w:t>
      </w:r>
      <w:r w:rsidRPr="00722D2C">
        <w:rPr>
          <w:rFonts w:asciiTheme="minorEastAsia" w:hAnsiTheme="minorEastAsia" w:cstheme="minorEastAsia"/>
          <w:szCs w:val="21"/>
        </w:rPr>
        <w:t>数（</w:t>
      </w:r>
      <w:r w:rsidRPr="00722D2C">
        <w:rPr>
          <w:rFonts w:asciiTheme="minorEastAsia" w:hAnsiTheme="minorEastAsia" w:cstheme="minorEastAsia" w:hint="eastAsia"/>
          <w:szCs w:val="21"/>
        </w:rPr>
        <w:t>不及格</w:t>
      </w:r>
      <w:r w:rsidRPr="00722D2C">
        <w:rPr>
          <w:rFonts w:asciiTheme="minorEastAsia" w:hAnsiTheme="minorEastAsia" w:cstheme="minorEastAsia"/>
          <w:szCs w:val="21"/>
        </w:rPr>
        <w:t>除外）</w:t>
      </w:r>
      <w:r w:rsidRPr="00722D2C">
        <w:rPr>
          <w:rFonts w:asciiTheme="minorEastAsia" w:hAnsiTheme="minorEastAsia" w:cstheme="minorEastAsia" w:hint="eastAsia"/>
          <w:szCs w:val="21"/>
        </w:rPr>
        <w:t>可转换为其在我校</w:t>
      </w:r>
      <w:r w:rsidRPr="00722D2C">
        <w:rPr>
          <w:rFonts w:asciiTheme="minorEastAsia" w:hAnsiTheme="minorEastAsia" w:cstheme="minorEastAsia"/>
          <w:szCs w:val="21"/>
        </w:rPr>
        <w:t>相应学期所修学分总数</w:t>
      </w:r>
      <w:r w:rsidRPr="00722D2C">
        <w:rPr>
          <w:rFonts w:asciiTheme="minorEastAsia" w:hAnsiTheme="minorEastAsia" w:cstheme="minorEastAsia" w:hint="eastAsia"/>
          <w:szCs w:val="21"/>
        </w:rPr>
        <w:t>。对各级学生</w:t>
      </w:r>
      <w:r w:rsidRPr="00722D2C">
        <w:rPr>
          <w:rFonts w:asciiTheme="minorEastAsia" w:hAnsiTheme="minorEastAsia" w:cstheme="minorEastAsia"/>
          <w:szCs w:val="21"/>
        </w:rPr>
        <w:t>学分</w:t>
      </w:r>
      <w:r w:rsidRPr="00722D2C">
        <w:rPr>
          <w:rFonts w:asciiTheme="minorEastAsia" w:hAnsiTheme="minorEastAsia" w:cstheme="minorEastAsia" w:hint="eastAsia"/>
          <w:szCs w:val="21"/>
        </w:rPr>
        <w:t>认定的</w:t>
      </w:r>
      <w:r w:rsidRPr="00722D2C">
        <w:rPr>
          <w:rFonts w:asciiTheme="minorEastAsia" w:hAnsiTheme="minorEastAsia" w:cstheme="minorEastAsia"/>
          <w:szCs w:val="21"/>
        </w:rPr>
        <w:t>具体要求可参</w:t>
      </w:r>
      <w:r w:rsidRPr="00722D2C">
        <w:rPr>
          <w:rFonts w:asciiTheme="minorEastAsia" w:hAnsiTheme="minorEastAsia" w:cstheme="minorEastAsia" w:hint="eastAsia"/>
          <w:szCs w:val="21"/>
        </w:rPr>
        <w:t>考《韩国语</w:t>
      </w:r>
      <w:r w:rsidRPr="00722D2C">
        <w:rPr>
          <w:rFonts w:asciiTheme="minorEastAsia" w:hAnsiTheme="minorEastAsia" w:cstheme="minorEastAsia"/>
          <w:szCs w:val="21"/>
        </w:rPr>
        <w:t>学院在校本科生出国留学管理办法</w:t>
      </w:r>
      <w:r w:rsidRPr="00722D2C">
        <w:rPr>
          <w:rFonts w:asciiTheme="minorEastAsia" w:hAnsiTheme="minorEastAsia" w:cstheme="minorEastAsia" w:hint="eastAsia"/>
          <w:szCs w:val="21"/>
        </w:rPr>
        <w:t>》。</w:t>
      </w:r>
    </w:p>
    <w:p w:rsidR="00C403C3" w:rsidRPr="00722D2C" w:rsidRDefault="00C403C3" w:rsidP="00C403C3">
      <w:pPr>
        <w:spacing w:line="360" w:lineRule="auto"/>
        <w:rPr>
          <w:rFonts w:asciiTheme="minorEastAsia" w:hAnsiTheme="minorEastAsia" w:cstheme="minorEastAsia"/>
          <w:szCs w:val="21"/>
        </w:rPr>
      </w:pPr>
      <w:r w:rsidRPr="00722D2C">
        <w:rPr>
          <w:rFonts w:asciiTheme="minorEastAsia" w:hAnsiTheme="minorEastAsia" w:cstheme="minorEastAsia" w:hint="eastAsia"/>
          <w:szCs w:val="21"/>
        </w:rPr>
        <w:t>四、出国留学学生中途退学回国</w:t>
      </w:r>
      <w:r w:rsidRPr="00722D2C">
        <w:rPr>
          <w:rFonts w:asciiTheme="minorEastAsia" w:hAnsiTheme="minorEastAsia" w:cstheme="minorEastAsia"/>
          <w:szCs w:val="21"/>
        </w:rPr>
        <w:t>的相关处理规定</w:t>
      </w:r>
    </w:p>
    <w:p w:rsidR="00C403C3" w:rsidRPr="00722D2C" w:rsidRDefault="00C403C3" w:rsidP="00C403C3">
      <w:pPr>
        <w:spacing w:line="360" w:lineRule="auto"/>
        <w:ind w:firstLineChars="200" w:firstLine="420"/>
        <w:rPr>
          <w:rFonts w:asciiTheme="minorEastAsia" w:hAnsiTheme="minorEastAsia" w:cs="Times New Roman"/>
          <w:szCs w:val="21"/>
        </w:rPr>
      </w:pPr>
      <w:r w:rsidRPr="00722D2C">
        <w:rPr>
          <w:rFonts w:asciiTheme="minorEastAsia" w:hAnsiTheme="minorEastAsia" w:cs="Times New Roman" w:hint="eastAsia"/>
          <w:szCs w:val="21"/>
        </w:rPr>
        <w:t>学生应</w:t>
      </w:r>
      <w:r w:rsidRPr="00722D2C">
        <w:rPr>
          <w:rFonts w:asciiTheme="minorEastAsia" w:hAnsiTheme="minorEastAsia" w:cs="Times New Roman"/>
          <w:szCs w:val="21"/>
        </w:rPr>
        <w:t>按照出国前签订的留学协议完成规定期间的学习</w:t>
      </w:r>
      <w:r w:rsidRPr="00722D2C">
        <w:rPr>
          <w:rFonts w:asciiTheme="minorEastAsia" w:hAnsiTheme="minorEastAsia" w:cs="Times New Roman" w:hint="eastAsia"/>
          <w:szCs w:val="21"/>
        </w:rPr>
        <w:t>，</w:t>
      </w:r>
      <w:r w:rsidRPr="00722D2C">
        <w:rPr>
          <w:rFonts w:asciiTheme="minorEastAsia" w:hAnsiTheme="minorEastAsia" w:cs="Times New Roman"/>
          <w:szCs w:val="21"/>
        </w:rPr>
        <w:t>无特殊原因不得中途退学回国</w:t>
      </w:r>
      <w:r w:rsidRPr="00722D2C">
        <w:rPr>
          <w:rFonts w:asciiTheme="minorEastAsia" w:hAnsiTheme="minorEastAsia" w:cs="Times New Roman" w:hint="eastAsia"/>
          <w:szCs w:val="21"/>
        </w:rPr>
        <w:t>。对因</w:t>
      </w:r>
      <w:r w:rsidRPr="00722D2C">
        <w:rPr>
          <w:rFonts w:asciiTheme="minorEastAsia" w:hAnsiTheme="minorEastAsia" w:cs="Times New Roman"/>
          <w:szCs w:val="21"/>
        </w:rPr>
        <w:t>特殊原因</w:t>
      </w:r>
      <w:r w:rsidRPr="00722D2C">
        <w:rPr>
          <w:rFonts w:asciiTheme="minorEastAsia" w:hAnsiTheme="minorEastAsia" w:cs="Times New Roman" w:hint="eastAsia"/>
          <w:szCs w:val="21"/>
        </w:rPr>
        <w:t>提出中途退学回国的学生</w:t>
      </w:r>
      <w:r w:rsidRPr="00722D2C">
        <w:rPr>
          <w:rFonts w:asciiTheme="minorEastAsia" w:hAnsiTheme="minorEastAsia" w:cs="Times New Roman"/>
          <w:szCs w:val="21"/>
        </w:rPr>
        <w:t>，</w:t>
      </w:r>
      <w:r w:rsidRPr="00722D2C">
        <w:rPr>
          <w:rFonts w:asciiTheme="minorEastAsia" w:hAnsiTheme="minorEastAsia" w:cs="Times New Roman" w:hint="eastAsia"/>
          <w:szCs w:val="21"/>
        </w:rPr>
        <w:t>我校将</w:t>
      </w:r>
      <w:r w:rsidRPr="00722D2C">
        <w:rPr>
          <w:rFonts w:asciiTheme="minorEastAsia" w:hAnsiTheme="minorEastAsia" w:cs="Times New Roman"/>
          <w:szCs w:val="21"/>
        </w:rPr>
        <w:t>以</w:t>
      </w:r>
      <w:r w:rsidRPr="00722D2C">
        <w:rPr>
          <w:rFonts w:asciiTheme="minorEastAsia" w:hAnsiTheme="minorEastAsia" w:cs="Times New Roman" w:hint="eastAsia"/>
          <w:szCs w:val="21"/>
        </w:rPr>
        <w:t>韩</w:t>
      </w:r>
      <w:r w:rsidRPr="00722D2C">
        <w:rPr>
          <w:rFonts w:asciiTheme="minorEastAsia" w:hAnsiTheme="minorEastAsia" w:cs="Times New Roman"/>
          <w:szCs w:val="21"/>
        </w:rPr>
        <w:t>方学校提供的成绩单</w:t>
      </w:r>
      <w:r w:rsidRPr="00722D2C">
        <w:rPr>
          <w:rFonts w:asciiTheme="minorEastAsia" w:hAnsiTheme="minorEastAsia" w:cs="Times New Roman" w:hint="eastAsia"/>
          <w:szCs w:val="21"/>
        </w:rPr>
        <w:t>为依据进行学分认定</w:t>
      </w:r>
      <w:r w:rsidRPr="00722D2C">
        <w:rPr>
          <w:rFonts w:asciiTheme="minorEastAsia" w:hAnsiTheme="minorEastAsia" w:cs="Times New Roman"/>
          <w:szCs w:val="21"/>
        </w:rPr>
        <w:t>，</w:t>
      </w:r>
      <w:r w:rsidRPr="00722D2C">
        <w:rPr>
          <w:rFonts w:asciiTheme="minorEastAsia" w:hAnsiTheme="minorEastAsia" w:cs="Times New Roman" w:hint="eastAsia"/>
          <w:szCs w:val="21"/>
        </w:rPr>
        <w:t>符合条件的可编入</w:t>
      </w:r>
      <w:r w:rsidRPr="00722D2C">
        <w:rPr>
          <w:rFonts w:asciiTheme="minorEastAsia" w:hAnsiTheme="minorEastAsia" w:cs="Times New Roman"/>
          <w:szCs w:val="21"/>
        </w:rPr>
        <w:t>原年级学习，不符合条件的降级至下一年</w:t>
      </w:r>
      <w:r w:rsidRPr="00722D2C">
        <w:rPr>
          <w:rFonts w:asciiTheme="minorEastAsia" w:hAnsiTheme="minorEastAsia" w:cs="Times New Roman" w:hint="eastAsia"/>
          <w:szCs w:val="21"/>
        </w:rPr>
        <w:t>级</w:t>
      </w:r>
      <w:r w:rsidRPr="00722D2C">
        <w:rPr>
          <w:rFonts w:asciiTheme="minorEastAsia" w:hAnsiTheme="minorEastAsia" w:cs="Times New Roman"/>
          <w:szCs w:val="21"/>
        </w:rPr>
        <w:t>学习。</w:t>
      </w:r>
    </w:p>
    <w:p w:rsidR="00687782" w:rsidRDefault="00C403C3" w:rsidP="00C403C3">
      <w:pPr>
        <w:rPr>
          <w:rFonts w:asciiTheme="minorEastAsia" w:hAnsiTheme="minorEastAsia" w:cs="宋体"/>
          <w:kern w:val="0"/>
          <w:szCs w:val="21"/>
        </w:rPr>
      </w:pPr>
      <w:r w:rsidRPr="00722D2C">
        <w:rPr>
          <w:rFonts w:asciiTheme="minorEastAsia" w:hAnsiTheme="minorEastAsia" w:cs="宋体" w:hint="eastAsia"/>
          <w:kern w:val="0"/>
          <w:szCs w:val="21"/>
        </w:rPr>
        <w:t>本办法报教务处、国际合作与交流处备案，自发布之日起施行，适用于执行《本科专业人才培养方案（</w:t>
      </w:r>
      <w:r w:rsidRPr="00C8596F">
        <w:rPr>
          <w:rFonts w:ascii="Times New Roman" w:hAnsi="Times New Roman" w:cs="宋体" w:hint="eastAsia"/>
          <w:kern w:val="0"/>
          <w:szCs w:val="21"/>
        </w:rPr>
        <w:t>2017</w:t>
      </w:r>
      <w:r w:rsidRPr="00722D2C">
        <w:rPr>
          <w:rFonts w:asciiTheme="minorEastAsia" w:hAnsiTheme="minorEastAsia" w:cs="宋体" w:hint="eastAsia"/>
          <w:kern w:val="0"/>
          <w:szCs w:val="21"/>
        </w:rPr>
        <w:t>版）》朝鲜语专业学生，由韩国语学院负责解释。</w:t>
      </w:r>
    </w:p>
    <w:p w:rsidR="00C403C3" w:rsidRDefault="00C403C3" w:rsidP="00C403C3">
      <w:pPr>
        <w:rPr>
          <w:rFonts w:asciiTheme="minorEastAsia" w:hAnsiTheme="minorEastAsia" w:cs="宋体"/>
          <w:kern w:val="0"/>
          <w:szCs w:val="21"/>
        </w:rPr>
      </w:pPr>
    </w:p>
    <w:p w:rsidR="00C403C3" w:rsidRDefault="00C403C3">
      <w:pPr>
        <w:widowControl/>
        <w:jc w:val="left"/>
        <w:rPr>
          <w:rFonts w:asciiTheme="minorEastAsia" w:hAnsiTheme="minorEastAsia" w:cs="宋体"/>
          <w:kern w:val="0"/>
          <w:szCs w:val="21"/>
        </w:rPr>
      </w:pPr>
      <w:r>
        <w:rPr>
          <w:rFonts w:asciiTheme="minorEastAsia" w:hAnsiTheme="minorEastAsia" w:cs="宋体"/>
          <w:kern w:val="0"/>
          <w:szCs w:val="21"/>
        </w:rPr>
        <w:br w:type="page"/>
      </w:r>
    </w:p>
    <w:p w:rsidR="00C403C3" w:rsidRPr="00722D2C" w:rsidRDefault="00C403C3" w:rsidP="00C403C3">
      <w:pPr>
        <w:spacing w:line="360" w:lineRule="auto"/>
        <w:jc w:val="left"/>
        <w:rPr>
          <w:rFonts w:asciiTheme="minorEastAsia" w:hAnsiTheme="minorEastAsia"/>
          <w:b/>
          <w:szCs w:val="21"/>
        </w:rPr>
      </w:pPr>
      <w:r w:rsidRPr="00722D2C">
        <w:rPr>
          <w:rFonts w:asciiTheme="minorEastAsia" w:hAnsiTheme="minorEastAsia" w:hint="eastAsia"/>
          <w:b/>
          <w:szCs w:val="21"/>
        </w:rPr>
        <w:lastRenderedPageBreak/>
        <w:t>附件</w:t>
      </w:r>
      <w:r w:rsidRPr="00C8596F">
        <w:rPr>
          <w:rFonts w:ascii="Times New Roman" w:hAnsi="Times New Roman" w:hint="eastAsia"/>
          <w:b/>
          <w:szCs w:val="21"/>
        </w:rPr>
        <w:t>2</w:t>
      </w:r>
      <w:r w:rsidRPr="00722D2C">
        <w:rPr>
          <w:rFonts w:asciiTheme="minorEastAsia" w:hAnsiTheme="minorEastAsia" w:hint="eastAsia"/>
          <w:b/>
          <w:szCs w:val="21"/>
        </w:rPr>
        <w:t>、朝鲜语专业关于毕业</w:t>
      </w:r>
      <w:r w:rsidRPr="00722D2C">
        <w:rPr>
          <w:rFonts w:asciiTheme="minorEastAsia" w:hAnsiTheme="minorEastAsia"/>
          <w:b/>
          <w:szCs w:val="21"/>
        </w:rPr>
        <w:t>论文</w:t>
      </w:r>
      <w:r w:rsidRPr="00722D2C">
        <w:rPr>
          <w:rFonts w:asciiTheme="minorEastAsia" w:hAnsiTheme="minorEastAsia" w:hint="eastAsia"/>
          <w:b/>
          <w:szCs w:val="21"/>
        </w:rPr>
        <w:t>（</w:t>
      </w:r>
      <w:r w:rsidRPr="00722D2C">
        <w:rPr>
          <w:rFonts w:asciiTheme="minorEastAsia" w:hAnsiTheme="minorEastAsia"/>
          <w:b/>
          <w:szCs w:val="21"/>
        </w:rPr>
        <w:t>设计</w:t>
      </w:r>
      <w:r w:rsidRPr="00722D2C">
        <w:rPr>
          <w:rFonts w:asciiTheme="minorEastAsia" w:hAnsiTheme="minorEastAsia" w:hint="eastAsia"/>
          <w:b/>
          <w:szCs w:val="21"/>
        </w:rPr>
        <w:t>）的</w:t>
      </w:r>
      <w:r w:rsidRPr="00722D2C">
        <w:rPr>
          <w:rFonts w:asciiTheme="minorEastAsia" w:hAnsiTheme="minorEastAsia"/>
          <w:b/>
          <w:szCs w:val="21"/>
        </w:rPr>
        <w:t>规定</w:t>
      </w:r>
    </w:p>
    <w:p w:rsidR="00C403C3" w:rsidRPr="00722D2C" w:rsidRDefault="00C403C3" w:rsidP="00C403C3">
      <w:pPr>
        <w:spacing w:line="360" w:lineRule="auto"/>
        <w:ind w:firstLineChars="200" w:firstLine="420"/>
        <w:rPr>
          <w:rFonts w:asciiTheme="minorEastAsia" w:hAnsiTheme="minorEastAsia"/>
          <w:bCs/>
        </w:rPr>
      </w:pPr>
      <w:r w:rsidRPr="00722D2C">
        <w:rPr>
          <w:rFonts w:asciiTheme="minorEastAsia" w:hAnsiTheme="minorEastAsia" w:hint="eastAsia"/>
          <w:bCs/>
        </w:rPr>
        <w:t>学生可以选择学术论文、翻译实践报告、调研报告、创新实践报告（与专业相关）四种形式中的一种，用韩文或中文撰写毕业论文。使用中文撰写时，字数不少于</w:t>
      </w:r>
      <w:r w:rsidRPr="00C8596F">
        <w:rPr>
          <w:rFonts w:ascii="Times New Roman" w:hAnsi="Times New Roman"/>
          <w:bCs/>
        </w:rPr>
        <w:t>8000</w:t>
      </w:r>
      <w:r w:rsidRPr="00722D2C">
        <w:rPr>
          <w:rFonts w:asciiTheme="minorEastAsia" w:hAnsiTheme="minorEastAsia" w:hint="eastAsia"/>
          <w:bCs/>
        </w:rPr>
        <w:t>字，同时须有不少于</w:t>
      </w:r>
      <w:r w:rsidRPr="00C8596F">
        <w:rPr>
          <w:rFonts w:ascii="Times New Roman" w:hAnsi="Times New Roman"/>
          <w:bCs/>
        </w:rPr>
        <w:t>2000</w:t>
      </w:r>
      <w:r w:rsidRPr="00722D2C">
        <w:rPr>
          <w:rFonts w:asciiTheme="minorEastAsia" w:hAnsiTheme="minorEastAsia" w:hint="eastAsia"/>
          <w:bCs/>
        </w:rPr>
        <w:t>字的韩文简介；使用韩文撰写时，字数不少于</w:t>
      </w:r>
      <w:r w:rsidRPr="00C8596F">
        <w:rPr>
          <w:rFonts w:ascii="Times New Roman" w:hAnsi="Times New Roman"/>
          <w:bCs/>
        </w:rPr>
        <w:t>10000</w:t>
      </w:r>
      <w:r w:rsidRPr="00722D2C">
        <w:rPr>
          <w:rFonts w:asciiTheme="minorEastAsia" w:hAnsiTheme="minorEastAsia" w:hint="eastAsia"/>
          <w:bCs/>
        </w:rPr>
        <w:t>字，同时须有不少于</w:t>
      </w:r>
      <w:r w:rsidRPr="00C8596F">
        <w:rPr>
          <w:rFonts w:ascii="Times New Roman" w:hAnsi="Times New Roman"/>
          <w:bCs/>
        </w:rPr>
        <w:t>1000</w:t>
      </w:r>
      <w:r w:rsidRPr="00722D2C">
        <w:rPr>
          <w:rFonts w:asciiTheme="minorEastAsia" w:hAnsiTheme="minorEastAsia" w:hint="eastAsia"/>
          <w:bCs/>
        </w:rPr>
        <w:t>字的中文简介。关于毕业论文撰写的详细规定见《韩国语学院本科毕业论文撰写细则》，可在学院网站下载。</w:t>
      </w:r>
    </w:p>
    <w:p w:rsidR="00C403C3" w:rsidRPr="00722D2C" w:rsidRDefault="00C403C3" w:rsidP="00C403C3">
      <w:pPr>
        <w:spacing w:line="360" w:lineRule="auto"/>
        <w:ind w:firstLineChars="200" w:firstLine="420"/>
        <w:rPr>
          <w:rFonts w:asciiTheme="minorEastAsia" w:hAnsiTheme="minorEastAsia"/>
          <w:bCs/>
        </w:rPr>
      </w:pPr>
    </w:p>
    <w:p w:rsidR="00C403C3" w:rsidRPr="00722D2C" w:rsidRDefault="00C403C3" w:rsidP="00C403C3">
      <w:pPr>
        <w:spacing w:line="360" w:lineRule="auto"/>
        <w:ind w:firstLineChars="200" w:firstLine="420"/>
        <w:rPr>
          <w:rFonts w:asciiTheme="minorEastAsia" w:hAnsiTheme="minorEastAsia"/>
          <w:bCs/>
        </w:rPr>
      </w:pPr>
    </w:p>
    <w:p w:rsidR="00C403C3" w:rsidRPr="00722D2C" w:rsidRDefault="00C403C3" w:rsidP="00C403C3">
      <w:pPr>
        <w:widowControl/>
        <w:jc w:val="left"/>
        <w:rPr>
          <w:rFonts w:asciiTheme="minorEastAsia" w:hAnsiTheme="minorEastAsia"/>
          <w:bCs/>
        </w:rPr>
      </w:pPr>
      <w:r w:rsidRPr="00722D2C">
        <w:rPr>
          <w:rFonts w:asciiTheme="minorEastAsia" w:hAnsiTheme="minorEastAsia" w:hint="eastAsia"/>
          <w:b/>
          <w:szCs w:val="21"/>
        </w:rPr>
        <w:t>附件</w:t>
      </w:r>
      <w:r w:rsidRPr="00C8596F">
        <w:rPr>
          <w:rFonts w:ascii="Times New Roman" w:hAnsi="Times New Roman" w:hint="eastAsia"/>
          <w:b/>
          <w:szCs w:val="21"/>
        </w:rPr>
        <w:t>3</w:t>
      </w:r>
      <w:r w:rsidRPr="00722D2C">
        <w:rPr>
          <w:rFonts w:asciiTheme="minorEastAsia" w:hAnsiTheme="minorEastAsia" w:hint="eastAsia"/>
          <w:b/>
          <w:szCs w:val="21"/>
        </w:rPr>
        <w:t>、朝鲜语专业关于个性化培养实践</w:t>
      </w:r>
      <w:proofErr w:type="gramStart"/>
      <w:r w:rsidRPr="00722D2C">
        <w:rPr>
          <w:rFonts w:asciiTheme="minorEastAsia" w:hAnsiTheme="minorEastAsia"/>
          <w:b/>
          <w:szCs w:val="21"/>
        </w:rPr>
        <w:t>实训</w:t>
      </w:r>
      <w:r w:rsidRPr="00722D2C">
        <w:rPr>
          <w:rFonts w:asciiTheme="minorEastAsia" w:hAnsiTheme="minorEastAsia" w:hint="eastAsia"/>
          <w:b/>
          <w:szCs w:val="21"/>
        </w:rPr>
        <w:t>类课程</w:t>
      </w:r>
      <w:proofErr w:type="gramEnd"/>
      <w:r w:rsidRPr="00722D2C">
        <w:rPr>
          <w:rFonts w:asciiTheme="minorEastAsia" w:hAnsiTheme="minorEastAsia" w:hint="eastAsia"/>
          <w:b/>
          <w:szCs w:val="21"/>
        </w:rPr>
        <w:t>的说明</w:t>
      </w:r>
    </w:p>
    <w:p w:rsidR="00C403C3" w:rsidRPr="00722D2C" w:rsidRDefault="00C403C3" w:rsidP="00C403C3">
      <w:pPr>
        <w:widowControl/>
        <w:spacing w:line="360" w:lineRule="auto"/>
        <w:ind w:firstLineChars="200" w:firstLine="420"/>
        <w:jc w:val="left"/>
        <w:rPr>
          <w:rFonts w:asciiTheme="minorEastAsia" w:hAnsiTheme="minorEastAsia"/>
          <w:bCs/>
        </w:rPr>
      </w:pPr>
      <w:r w:rsidRPr="00722D2C">
        <w:rPr>
          <w:rFonts w:asciiTheme="minorEastAsia" w:hAnsiTheme="minorEastAsia" w:hint="eastAsia"/>
          <w:bCs/>
        </w:rPr>
        <w:t>个性化培养实践</w:t>
      </w:r>
      <w:proofErr w:type="gramStart"/>
      <w:r w:rsidRPr="00722D2C">
        <w:rPr>
          <w:rFonts w:asciiTheme="minorEastAsia" w:hAnsiTheme="minorEastAsia" w:hint="eastAsia"/>
          <w:bCs/>
        </w:rPr>
        <w:t>实训类课程</w:t>
      </w:r>
      <w:proofErr w:type="gramEnd"/>
      <w:r w:rsidRPr="00722D2C">
        <w:rPr>
          <w:rFonts w:asciiTheme="minorEastAsia" w:hAnsiTheme="minorEastAsia" w:hint="eastAsia"/>
          <w:bCs/>
        </w:rPr>
        <w:t>以个性化人才培养为目标，侧重学生专业实践能力的培养，共开设</w:t>
      </w:r>
      <w:r w:rsidRPr="00C8596F">
        <w:rPr>
          <w:rFonts w:ascii="Times New Roman" w:hAnsi="Times New Roman" w:hint="eastAsia"/>
          <w:bCs/>
        </w:rPr>
        <w:t>8</w:t>
      </w:r>
      <w:r w:rsidRPr="00722D2C">
        <w:rPr>
          <w:rFonts w:asciiTheme="minorEastAsia" w:hAnsiTheme="minorEastAsia" w:hint="eastAsia"/>
          <w:bCs/>
        </w:rPr>
        <w:t>门课程，应修</w:t>
      </w:r>
      <w:r w:rsidRPr="00C8596F">
        <w:rPr>
          <w:rFonts w:ascii="Times New Roman" w:hAnsi="Times New Roman" w:hint="eastAsia"/>
          <w:bCs/>
        </w:rPr>
        <w:t>1</w:t>
      </w:r>
      <w:r w:rsidRPr="00722D2C">
        <w:rPr>
          <w:rFonts w:asciiTheme="minorEastAsia" w:hAnsiTheme="minorEastAsia" w:hint="eastAsia"/>
          <w:bCs/>
        </w:rPr>
        <w:t>门课程，计</w:t>
      </w:r>
      <w:r w:rsidRPr="00C8596F">
        <w:rPr>
          <w:rFonts w:ascii="Times New Roman" w:hAnsi="Times New Roman" w:hint="eastAsia"/>
          <w:bCs/>
        </w:rPr>
        <w:t>2</w:t>
      </w:r>
      <w:r w:rsidRPr="00722D2C">
        <w:rPr>
          <w:rFonts w:asciiTheme="minorEastAsia" w:hAnsiTheme="minorEastAsia" w:hint="eastAsia"/>
          <w:bCs/>
        </w:rPr>
        <w:t>学分。其中韩国语口语</w:t>
      </w:r>
      <w:r w:rsidRPr="00722D2C">
        <w:rPr>
          <w:rFonts w:asciiTheme="minorEastAsia" w:hAnsiTheme="minorEastAsia"/>
          <w:bCs/>
        </w:rPr>
        <w:t>实践（</w:t>
      </w:r>
      <w:r w:rsidRPr="00722D2C">
        <w:rPr>
          <w:rFonts w:asciiTheme="minorEastAsia" w:hAnsiTheme="minorEastAsia" w:hint="eastAsia"/>
          <w:bCs/>
        </w:rPr>
        <w:t>初级</w:t>
      </w:r>
      <w:r w:rsidRPr="00722D2C">
        <w:rPr>
          <w:rFonts w:asciiTheme="minorEastAsia" w:hAnsiTheme="minorEastAsia"/>
          <w:bCs/>
        </w:rPr>
        <w:t>）</w:t>
      </w:r>
      <w:r w:rsidRPr="00722D2C">
        <w:rPr>
          <w:rFonts w:asciiTheme="minorEastAsia" w:hAnsiTheme="minorEastAsia" w:hint="eastAsia"/>
          <w:bCs/>
        </w:rPr>
        <w:t>、韩国语口语</w:t>
      </w:r>
      <w:r w:rsidRPr="00722D2C">
        <w:rPr>
          <w:rFonts w:asciiTheme="minorEastAsia" w:hAnsiTheme="minorEastAsia"/>
          <w:bCs/>
        </w:rPr>
        <w:t>实践（</w:t>
      </w:r>
      <w:r w:rsidRPr="00722D2C">
        <w:rPr>
          <w:rFonts w:asciiTheme="minorEastAsia" w:hAnsiTheme="minorEastAsia" w:hint="eastAsia"/>
          <w:bCs/>
        </w:rPr>
        <w:t>中级</w:t>
      </w:r>
      <w:r w:rsidRPr="00722D2C">
        <w:rPr>
          <w:rFonts w:asciiTheme="minorEastAsia" w:hAnsiTheme="minorEastAsia"/>
          <w:bCs/>
        </w:rPr>
        <w:t>）</w:t>
      </w:r>
      <w:r w:rsidRPr="00722D2C">
        <w:rPr>
          <w:rFonts w:asciiTheme="minorEastAsia" w:hAnsiTheme="minorEastAsia" w:hint="eastAsia"/>
          <w:bCs/>
        </w:rPr>
        <w:t>、计算机应用与操作（韩国语）</w:t>
      </w:r>
      <w:r w:rsidRPr="00C8596F">
        <w:rPr>
          <w:rFonts w:ascii="Times New Roman" w:hAnsi="Times New Roman" w:hint="eastAsia"/>
          <w:bCs/>
        </w:rPr>
        <w:t>3</w:t>
      </w:r>
      <w:r w:rsidRPr="00722D2C">
        <w:rPr>
          <w:rFonts w:asciiTheme="minorEastAsia" w:hAnsiTheme="minorEastAsia" w:hint="eastAsia"/>
          <w:bCs/>
        </w:rPr>
        <w:t>门课程为任选课程；韩国语</w:t>
      </w:r>
      <w:r w:rsidRPr="00722D2C">
        <w:rPr>
          <w:rFonts w:asciiTheme="minorEastAsia" w:hAnsiTheme="minorEastAsia"/>
          <w:bCs/>
        </w:rPr>
        <w:t>演讲</w:t>
      </w:r>
      <w:r w:rsidRPr="00C8596F">
        <w:rPr>
          <w:rFonts w:ascii="Times New Roman" w:hAnsi="Times New Roman" w:hint="eastAsia"/>
          <w:bCs/>
        </w:rPr>
        <w:t>1</w:t>
      </w:r>
      <w:r w:rsidRPr="00722D2C">
        <w:rPr>
          <w:rFonts w:asciiTheme="minorEastAsia" w:hAnsiTheme="minorEastAsia" w:hint="eastAsia"/>
          <w:bCs/>
        </w:rPr>
        <w:t>、韩国语</w:t>
      </w:r>
      <w:r w:rsidRPr="00722D2C">
        <w:rPr>
          <w:rFonts w:asciiTheme="minorEastAsia" w:hAnsiTheme="minorEastAsia"/>
          <w:bCs/>
        </w:rPr>
        <w:t>演讲</w:t>
      </w:r>
      <w:r w:rsidRPr="00C8596F">
        <w:rPr>
          <w:rFonts w:ascii="Times New Roman" w:hAnsi="Times New Roman"/>
          <w:bCs/>
        </w:rPr>
        <w:t>2</w:t>
      </w:r>
      <w:r w:rsidRPr="00722D2C">
        <w:rPr>
          <w:rFonts w:asciiTheme="minorEastAsia" w:hAnsiTheme="minorEastAsia" w:hint="eastAsia"/>
          <w:bCs/>
        </w:rPr>
        <w:t>、韩国语写作（</w:t>
      </w:r>
      <w:r w:rsidRPr="00722D2C">
        <w:rPr>
          <w:rFonts w:asciiTheme="minorEastAsia" w:hAnsiTheme="minorEastAsia"/>
          <w:bCs/>
        </w:rPr>
        <w:t>工作坊</w:t>
      </w:r>
      <w:r w:rsidRPr="00722D2C">
        <w:rPr>
          <w:rFonts w:asciiTheme="minorEastAsia" w:hAnsiTheme="minorEastAsia" w:hint="eastAsia"/>
          <w:bCs/>
        </w:rPr>
        <w:t>）</w:t>
      </w:r>
      <w:r w:rsidRPr="00C8596F">
        <w:rPr>
          <w:rFonts w:ascii="Times New Roman" w:hAnsi="Times New Roman" w:hint="eastAsia"/>
          <w:bCs/>
        </w:rPr>
        <w:t>1</w:t>
      </w:r>
      <w:r w:rsidRPr="00722D2C">
        <w:rPr>
          <w:rFonts w:asciiTheme="minorEastAsia" w:hAnsiTheme="minorEastAsia" w:hint="eastAsia"/>
          <w:bCs/>
        </w:rPr>
        <w:t>、韩国语写作（</w:t>
      </w:r>
      <w:r w:rsidRPr="00722D2C">
        <w:rPr>
          <w:rFonts w:asciiTheme="minorEastAsia" w:hAnsiTheme="minorEastAsia"/>
          <w:bCs/>
        </w:rPr>
        <w:t>工作坊</w:t>
      </w:r>
      <w:r w:rsidRPr="00722D2C">
        <w:rPr>
          <w:rFonts w:asciiTheme="minorEastAsia" w:hAnsiTheme="minorEastAsia" w:hint="eastAsia"/>
          <w:bCs/>
        </w:rPr>
        <w:t>）</w:t>
      </w:r>
      <w:r w:rsidRPr="00C8596F">
        <w:rPr>
          <w:rFonts w:ascii="Times New Roman" w:hAnsi="Times New Roman"/>
          <w:bCs/>
        </w:rPr>
        <w:t>2</w:t>
      </w:r>
      <w:r w:rsidRPr="00722D2C">
        <w:rPr>
          <w:rFonts w:asciiTheme="minorEastAsia" w:hAnsiTheme="minorEastAsia" w:hint="eastAsia"/>
          <w:bCs/>
        </w:rPr>
        <w:t>、韩国语</w:t>
      </w:r>
      <w:r w:rsidRPr="00722D2C">
        <w:rPr>
          <w:rFonts w:asciiTheme="minorEastAsia" w:hAnsiTheme="minorEastAsia"/>
          <w:bCs/>
        </w:rPr>
        <w:t>口译</w:t>
      </w:r>
      <w:r w:rsidRPr="00722D2C">
        <w:rPr>
          <w:rFonts w:asciiTheme="minorEastAsia" w:hAnsiTheme="minorEastAsia" w:hint="eastAsia"/>
          <w:bCs/>
        </w:rPr>
        <w:t>（</w:t>
      </w:r>
      <w:r w:rsidRPr="00722D2C">
        <w:rPr>
          <w:rFonts w:asciiTheme="minorEastAsia" w:hAnsiTheme="minorEastAsia"/>
          <w:bCs/>
        </w:rPr>
        <w:t>工作坊</w:t>
      </w:r>
      <w:r w:rsidRPr="00722D2C">
        <w:rPr>
          <w:rFonts w:asciiTheme="minorEastAsia" w:hAnsiTheme="minorEastAsia" w:hint="eastAsia"/>
          <w:bCs/>
        </w:rPr>
        <w:t>）</w:t>
      </w:r>
      <w:r w:rsidRPr="00C8596F">
        <w:rPr>
          <w:rFonts w:ascii="Times New Roman" w:hAnsi="Times New Roman" w:hint="eastAsia"/>
          <w:bCs/>
        </w:rPr>
        <w:t>5</w:t>
      </w:r>
      <w:r w:rsidRPr="00722D2C">
        <w:rPr>
          <w:rFonts w:asciiTheme="minorEastAsia" w:hAnsiTheme="minorEastAsia" w:hint="eastAsia"/>
          <w:bCs/>
        </w:rPr>
        <w:t>门课程为</w:t>
      </w:r>
      <w:r w:rsidRPr="00722D2C">
        <w:rPr>
          <w:rFonts w:asciiTheme="minorEastAsia" w:hAnsiTheme="minorEastAsia"/>
          <w:bCs/>
        </w:rPr>
        <w:t>限选</w:t>
      </w:r>
      <w:r w:rsidRPr="00722D2C">
        <w:rPr>
          <w:rFonts w:asciiTheme="minorEastAsia" w:hAnsiTheme="minorEastAsia" w:hint="eastAsia"/>
          <w:bCs/>
        </w:rPr>
        <w:t>课程</w:t>
      </w:r>
      <w:r w:rsidRPr="00722D2C">
        <w:rPr>
          <w:rFonts w:asciiTheme="minorEastAsia" w:hAnsiTheme="minorEastAsia"/>
          <w:bCs/>
        </w:rPr>
        <w:t>，在</w:t>
      </w:r>
      <w:r w:rsidRPr="00722D2C">
        <w:rPr>
          <w:rFonts w:asciiTheme="minorEastAsia" w:hAnsiTheme="minorEastAsia" w:hint="eastAsia"/>
          <w:bCs/>
        </w:rPr>
        <w:t>开课前</w:t>
      </w:r>
      <w:r w:rsidRPr="00722D2C">
        <w:rPr>
          <w:rFonts w:asciiTheme="minorEastAsia" w:hAnsiTheme="minorEastAsia"/>
          <w:bCs/>
        </w:rPr>
        <w:t>一学期</w:t>
      </w:r>
      <w:r w:rsidRPr="00722D2C">
        <w:rPr>
          <w:rFonts w:asciiTheme="minorEastAsia" w:hAnsiTheme="minorEastAsia" w:hint="eastAsia"/>
          <w:bCs/>
        </w:rPr>
        <w:t>面向学院全体学生选拔有相应特长的学生，经</w:t>
      </w:r>
      <w:r w:rsidRPr="00722D2C">
        <w:rPr>
          <w:rFonts w:asciiTheme="minorEastAsia" w:hAnsiTheme="minorEastAsia"/>
          <w:bCs/>
        </w:rPr>
        <w:t>选拔入围的学生可以选修</w:t>
      </w:r>
      <w:r w:rsidRPr="00722D2C">
        <w:rPr>
          <w:rFonts w:asciiTheme="minorEastAsia" w:hAnsiTheme="minorEastAsia" w:hint="eastAsia"/>
          <w:bCs/>
        </w:rPr>
        <w:t>相关</w:t>
      </w:r>
      <w:r w:rsidRPr="00722D2C">
        <w:rPr>
          <w:rFonts w:asciiTheme="minorEastAsia" w:hAnsiTheme="minorEastAsia"/>
          <w:bCs/>
        </w:rPr>
        <w:t>课程。</w:t>
      </w:r>
    </w:p>
    <w:p w:rsidR="00C403C3" w:rsidRPr="00722D2C" w:rsidRDefault="00C403C3" w:rsidP="00C403C3">
      <w:pPr>
        <w:widowControl/>
        <w:jc w:val="left"/>
        <w:rPr>
          <w:rFonts w:asciiTheme="minorEastAsia" w:hAnsiTheme="minorEastAsia"/>
          <w:bCs/>
        </w:rPr>
      </w:pPr>
    </w:p>
    <w:p w:rsidR="00C403C3" w:rsidRPr="00722D2C" w:rsidRDefault="00C403C3" w:rsidP="00C403C3">
      <w:pPr>
        <w:widowControl/>
        <w:jc w:val="left"/>
        <w:rPr>
          <w:rFonts w:ascii="Times New Roman" w:hAnsi="Times New Roman"/>
          <w:szCs w:val="21"/>
        </w:rPr>
      </w:pPr>
    </w:p>
    <w:p w:rsidR="00C403C3" w:rsidRPr="00722D2C" w:rsidRDefault="00C403C3" w:rsidP="00C403C3">
      <w:pPr>
        <w:spacing w:line="360" w:lineRule="auto"/>
        <w:rPr>
          <w:rFonts w:asciiTheme="minorEastAsia" w:hAnsiTheme="minorEastAsia"/>
          <w:b/>
          <w:szCs w:val="21"/>
        </w:rPr>
      </w:pPr>
      <w:r w:rsidRPr="00722D2C">
        <w:rPr>
          <w:rFonts w:asciiTheme="minorEastAsia" w:hAnsiTheme="minorEastAsia" w:hint="eastAsia"/>
          <w:b/>
          <w:szCs w:val="21"/>
        </w:rPr>
        <w:t>附件</w:t>
      </w:r>
      <w:r w:rsidRPr="00C8596F">
        <w:rPr>
          <w:rFonts w:ascii="Times New Roman" w:hAnsi="Times New Roman" w:hint="eastAsia"/>
          <w:b/>
          <w:szCs w:val="21"/>
        </w:rPr>
        <w:t>4</w:t>
      </w:r>
      <w:r w:rsidRPr="00722D2C">
        <w:rPr>
          <w:rFonts w:asciiTheme="minorEastAsia" w:hAnsiTheme="minorEastAsia" w:hint="eastAsia"/>
          <w:b/>
          <w:szCs w:val="21"/>
        </w:rPr>
        <w:t>、朝鲜语专业关于专业选修课的说明</w:t>
      </w:r>
    </w:p>
    <w:p w:rsidR="00C403C3" w:rsidRPr="00722D2C" w:rsidRDefault="00C403C3" w:rsidP="00C403C3">
      <w:pPr>
        <w:spacing w:line="360" w:lineRule="auto"/>
        <w:ind w:firstLineChars="200" w:firstLine="420"/>
        <w:rPr>
          <w:rFonts w:ascii="Times New Roman" w:hAnsi="Times New Roman"/>
          <w:szCs w:val="21"/>
        </w:rPr>
      </w:pPr>
      <w:r w:rsidRPr="00722D2C">
        <w:rPr>
          <w:rFonts w:ascii="Times New Roman" w:hAnsi="Times New Roman" w:hint="eastAsia"/>
          <w:szCs w:val="21"/>
        </w:rPr>
        <w:t>专业</w:t>
      </w:r>
      <w:r w:rsidRPr="00722D2C">
        <w:rPr>
          <w:rFonts w:ascii="Times New Roman" w:hAnsi="Times New Roman"/>
          <w:szCs w:val="21"/>
        </w:rPr>
        <w:t>选修课</w:t>
      </w:r>
      <w:r w:rsidRPr="00722D2C">
        <w:rPr>
          <w:rFonts w:ascii="Times New Roman" w:hAnsi="Times New Roman" w:hint="eastAsia"/>
          <w:szCs w:val="21"/>
        </w:rPr>
        <w:t>分为“语言文学类课程（</w:t>
      </w:r>
      <w:r w:rsidRPr="00C8596F">
        <w:rPr>
          <w:rFonts w:ascii="Times New Roman" w:hAnsi="Times New Roman" w:hint="eastAsia"/>
          <w:szCs w:val="21"/>
        </w:rPr>
        <w:t>8</w:t>
      </w:r>
      <w:r w:rsidRPr="00722D2C">
        <w:rPr>
          <w:rFonts w:ascii="Times New Roman" w:hAnsi="Times New Roman" w:hint="eastAsia"/>
          <w:szCs w:val="21"/>
        </w:rPr>
        <w:t>门）、社会文化类课程（</w:t>
      </w:r>
      <w:r w:rsidRPr="00C8596F">
        <w:rPr>
          <w:rFonts w:ascii="Times New Roman" w:hAnsi="Times New Roman" w:hint="eastAsia"/>
          <w:szCs w:val="21"/>
        </w:rPr>
        <w:t>6</w:t>
      </w:r>
      <w:r w:rsidRPr="00722D2C">
        <w:rPr>
          <w:rFonts w:ascii="Times New Roman" w:hAnsi="Times New Roman" w:hint="eastAsia"/>
          <w:szCs w:val="21"/>
        </w:rPr>
        <w:t>门）、经贸旅游类课程（</w:t>
      </w:r>
      <w:r w:rsidRPr="00C8596F">
        <w:rPr>
          <w:rFonts w:ascii="Times New Roman" w:hAnsi="Times New Roman" w:hint="eastAsia"/>
          <w:szCs w:val="21"/>
        </w:rPr>
        <w:t>7</w:t>
      </w:r>
      <w:r w:rsidRPr="00722D2C">
        <w:rPr>
          <w:rFonts w:ascii="Times New Roman" w:hAnsi="Times New Roman" w:hint="eastAsia"/>
          <w:szCs w:val="21"/>
        </w:rPr>
        <w:t>门）”三类课程群，共计</w:t>
      </w:r>
      <w:r w:rsidRPr="00C8596F">
        <w:rPr>
          <w:rFonts w:ascii="Times New Roman" w:hAnsi="Times New Roman" w:hint="eastAsia"/>
          <w:szCs w:val="21"/>
        </w:rPr>
        <w:t>21</w:t>
      </w:r>
      <w:r w:rsidRPr="00722D2C">
        <w:rPr>
          <w:rFonts w:ascii="Times New Roman" w:hAnsi="Times New Roman" w:hint="eastAsia"/>
          <w:szCs w:val="21"/>
        </w:rPr>
        <w:t>门课程。应修</w:t>
      </w:r>
      <w:r w:rsidRPr="00C8596F">
        <w:rPr>
          <w:rFonts w:ascii="Times New Roman" w:hAnsi="Times New Roman" w:hint="eastAsia"/>
          <w:szCs w:val="21"/>
        </w:rPr>
        <w:t>8</w:t>
      </w:r>
      <w:r w:rsidRPr="00722D2C">
        <w:rPr>
          <w:rFonts w:ascii="Times New Roman" w:hAnsi="Times New Roman" w:hint="eastAsia"/>
          <w:szCs w:val="21"/>
        </w:rPr>
        <w:t>门课程，</w:t>
      </w:r>
      <w:r w:rsidRPr="00C8596F">
        <w:rPr>
          <w:rFonts w:ascii="Times New Roman" w:hAnsi="Times New Roman" w:hint="eastAsia"/>
          <w:szCs w:val="21"/>
        </w:rPr>
        <w:t>16</w:t>
      </w:r>
      <w:r w:rsidRPr="00722D2C">
        <w:rPr>
          <w:rFonts w:ascii="Times New Roman" w:hAnsi="Times New Roman" w:hint="eastAsia"/>
          <w:szCs w:val="21"/>
        </w:rPr>
        <w:t>学分。</w:t>
      </w:r>
      <w:r w:rsidRPr="00722D2C">
        <w:rPr>
          <w:rFonts w:ascii="Times New Roman" w:hAnsi="Times New Roman"/>
          <w:szCs w:val="21"/>
        </w:rPr>
        <w:t>建议</w:t>
      </w:r>
      <w:r w:rsidRPr="00722D2C">
        <w:rPr>
          <w:rFonts w:ascii="Times New Roman" w:hAnsi="Times New Roman" w:hint="eastAsia"/>
          <w:szCs w:val="21"/>
        </w:rPr>
        <w:t>按照</w:t>
      </w:r>
      <w:r w:rsidRPr="00722D2C">
        <w:rPr>
          <w:rFonts w:ascii="Times New Roman" w:hAnsi="Times New Roman"/>
          <w:szCs w:val="21"/>
        </w:rPr>
        <w:t>课程群</w:t>
      </w:r>
      <w:r w:rsidRPr="00722D2C">
        <w:rPr>
          <w:rFonts w:ascii="Times New Roman" w:hAnsi="Times New Roman" w:hint="eastAsia"/>
          <w:szCs w:val="21"/>
        </w:rPr>
        <w:t>选修课程</w:t>
      </w:r>
      <w:r w:rsidRPr="00722D2C">
        <w:rPr>
          <w:rFonts w:ascii="Times New Roman" w:hAnsi="Times New Roman"/>
          <w:szCs w:val="21"/>
        </w:rPr>
        <w:t>，</w:t>
      </w:r>
      <w:r w:rsidRPr="00722D2C">
        <w:rPr>
          <w:rFonts w:ascii="Times New Roman" w:hAnsi="Times New Roman" w:hint="eastAsia"/>
          <w:szCs w:val="21"/>
        </w:rPr>
        <w:t>在相应</w:t>
      </w:r>
      <w:r w:rsidRPr="00722D2C">
        <w:rPr>
          <w:rFonts w:ascii="Times New Roman" w:hAnsi="Times New Roman"/>
          <w:szCs w:val="21"/>
        </w:rPr>
        <w:t>的课程</w:t>
      </w:r>
      <w:r w:rsidRPr="00722D2C">
        <w:rPr>
          <w:rFonts w:ascii="Times New Roman" w:hAnsi="Times New Roman" w:hint="eastAsia"/>
          <w:szCs w:val="21"/>
        </w:rPr>
        <w:t>群</w:t>
      </w:r>
      <w:r w:rsidRPr="00722D2C">
        <w:rPr>
          <w:rFonts w:ascii="Times New Roman" w:hAnsi="Times New Roman"/>
          <w:szCs w:val="21"/>
        </w:rPr>
        <w:t>选</w:t>
      </w:r>
      <w:r w:rsidRPr="00722D2C">
        <w:rPr>
          <w:rFonts w:ascii="Times New Roman" w:hAnsi="Times New Roman" w:hint="eastAsia"/>
          <w:szCs w:val="21"/>
        </w:rPr>
        <w:t>修</w:t>
      </w:r>
      <w:r w:rsidRPr="00C8596F">
        <w:rPr>
          <w:rFonts w:ascii="Times New Roman" w:hAnsi="Times New Roman" w:hint="eastAsia"/>
          <w:szCs w:val="21"/>
        </w:rPr>
        <w:t>5</w:t>
      </w:r>
      <w:r w:rsidRPr="00722D2C">
        <w:rPr>
          <w:rFonts w:ascii="Times New Roman" w:hAnsi="Times New Roman" w:hint="eastAsia"/>
          <w:szCs w:val="21"/>
        </w:rPr>
        <w:t>门课程（</w:t>
      </w:r>
      <w:r w:rsidRPr="00C8596F">
        <w:rPr>
          <w:rFonts w:ascii="Times New Roman" w:hAnsi="Times New Roman" w:hint="eastAsia"/>
          <w:szCs w:val="21"/>
        </w:rPr>
        <w:t>10</w:t>
      </w:r>
      <w:r w:rsidRPr="00722D2C">
        <w:rPr>
          <w:rFonts w:ascii="Times New Roman" w:hAnsi="Times New Roman" w:hint="eastAsia"/>
          <w:szCs w:val="21"/>
        </w:rPr>
        <w:t>学分），其余</w:t>
      </w:r>
      <w:r w:rsidRPr="00C8596F">
        <w:rPr>
          <w:rFonts w:ascii="Times New Roman" w:hAnsi="Times New Roman" w:hint="eastAsia"/>
          <w:szCs w:val="21"/>
        </w:rPr>
        <w:t>3</w:t>
      </w:r>
      <w:r w:rsidRPr="00722D2C">
        <w:rPr>
          <w:rFonts w:ascii="Times New Roman" w:hAnsi="Times New Roman" w:hint="eastAsia"/>
          <w:szCs w:val="21"/>
        </w:rPr>
        <w:t>门</w:t>
      </w:r>
      <w:r w:rsidRPr="00722D2C">
        <w:rPr>
          <w:rFonts w:ascii="Times New Roman" w:hAnsi="Times New Roman"/>
          <w:szCs w:val="21"/>
        </w:rPr>
        <w:t>课程（</w:t>
      </w:r>
      <w:r w:rsidRPr="00C8596F">
        <w:rPr>
          <w:rFonts w:ascii="Times New Roman" w:hAnsi="Times New Roman" w:hint="eastAsia"/>
          <w:szCs w:val="21"/>
        </w:rPr>
        <w:t>6</w:t>
      </w:r>
      <w:r w:rsidRPr="00722D2C">
        <w:rPr>
          <w:rFonts w:ascii="Times New Roman" w:hAnsi="Times New Roman"/>
          <w:szCs w:val="21"/>
        </w:rPr>
        <w:t>学分）选择其他课程群的课程</w:t>
      </w:r>
      <w:r w:rsidRPr="00722D2C">
        <w:rPr>
          <w:rFonts w:ascii="Times New Roman" w:hAnsi="Times New Roman" w:hint="eastAsia"/>
          <w:szCs w:val="21"/>
        </w:rPr>
        <w:t>。</w:t>
      </w:r>
    </w:p>
    <w:p w:rsidR="00C403C3" w:rsidRPr="00722D2C" w:rsidRDefault="00C403C3" w:rsidP="00C403C3">
      <w:pPr>
        <w:spacing w:line="360" w:lineRule="auto"/>
        <w:ind w:firstLineChars="200" w:firstLine="420"/>
        <w:rPr>
          <w:rFonts w:ascii="Times New Roman" w:hAnsi="Times New Roman"/>
          <w:szCs w:val="21"/>
        </w:rPr>
      </w:pPr>
    </w:p>
    <w:p w:rsidR="00C403C3" w:rsidRPr="00C403C3" w:rsidRDefault="00C403C3" w:rsidP="00C403C3"/>
    <w:sectPr w:rsidR="00C403C3" w:rsidRPr="00C403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ˎ̥">
    <w:altName w:val="Latha"/>
    <w:charset w:val="00"/>
    <w:family w:val="roman"/>
    <w:pitch w:val="default"/>
  </w:font>
  <w:font w:name="华文隶书">
    <w:panose1 w:val="02010800040101010101"/>
    <w:charset w:val="86"/>
    <w:family w:val="auto"/>
    <w:pitch w:val="variable"/>
    <w:sig w:usb0="00000001" w:usb1="080F0000" w:usb2="00000010" w:usb3="00000000" w:csb0="00040000" w:csb1="00000000"/>
  </w:font>
  <w:font w:name="Helvetica Neue">
    <w:altName w:val="Latha"/>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3C016"/>
    <w:multiLevelType w:val="singleLevel"/>
    <w:tmpl w:val="FFF3C016"/>
    <w:lvl w:ilvl="0">
      <w:start w:val="1"/>
      <w:numFmt w:val="decimal"/>
      <w:suff w:val="nothing"/>
      <w:lvlText w:val="%1、"/>
      <w:lvlJc w:val="left"/>
    </w:lvl>
  </w:abstractNum>
  <w:abstractNum w:abstractNumId="1" w15:restartNumberingAfterBreak="0">
    <w:nsid w:val="00000001"/>
    <w:multiLevelType w:val="multilevel"/>
    <w:tmpl w:val="0000000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2"/>
    <w:multiLevelType w:val="multilevel"/>
    <w:tmpl w:val="000000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3"/>
    <w:multiLevelType w:val="multilevel"/>
    <w:tmpl w:val="000000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0000004"/>
    <w:multiLevelType w:val="multilevel"/>
    <w:tmpl w:val="00000004"/>
    <w:lvl w:ilvl="0">
      <w:start w:val="4"/>
      <w:numFmt w:val="decimal"/>
      <w:lvlText w:val="%1、"/>
      <w:lvlJc w:val="left"/>
      <w:pPr>
        <w:ind w:left="825"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5" w15:restartNumberingAfterBreak="0">
    <w:nsid w:val="00000005"/>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59F4FE3"/>
    <w:multiLevelType w:val="multilevel"/>
    <w:tmpl w:val="059F4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477E5C"/>
    <w:multiLevelType w:val="multilevel"/>
    <w:tmpl w:val="11477E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4B05207"/>
    <w:multiLevelType w:val="multilevel"/>
    <w:tmpl w:val="14B052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CE36DF8"/>
    <w:multiLevelType w:val="multilevel"/>
    <w:tmpl w:val="1CE36DF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28EA48D"/>
    <w:multiLevelType w:val="singleLevel"/>
    <w:tmpl w:val="228EA48D"/>
    <w:lvl w:ilvl="0">
      <w:start w:val="2"/>
      <w:numFmt w:val="decimal"/>
      <w:lvlText w:val="%1."/>
      <w:lvlJc w:val="left"/>
      <w:pPr>
        <w:tabs>
          <w:tab w:val="left" w:pos="312"/>
        </w:tabs>
      </w:pPr>
    </w:lvl>
  </w:abstractNum>
  <w:abstractNum w:abstractNumId="11" w15:restartNumberingAfterBreak="0">
    <w:nsid w:val="2D0374A8"/>
    <w:multiLevelType w:val="multilevel"/>
    <w:tmpl w:val="2D0374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34F1BF1"/>
    <w:multiLevelType w:val="multilevel"/>
    <w:tmpl w:val="334F1BF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016EDA"/>
    <w:multiLevelType w:val="singleLevel"/>
    <w:tmpl w:val="38016EDA"/>
    <w:lvl w:ilvl="0">
      <w:start w:val="7"/>
      <w:numFmt w:val="chineseCounting"/>
      <w:suff w:val="nothing"/>
      <w:lvlText w:val="%1、"/>
      <w:lvlJc w:val="left"/>
      <w:rPr>
        <w:rFonts w:hint="eastAsia"/>
      </w:rPr>
    </w:lvl>
  </w:abstractNum>
  <w:abstractNum w:abstractNumId="14" w15:restartNumberingAfterBreak="0">
    <w:nsid w:val="48867D0F"/>
    <w:multiLevelType w:val="multilevel"/>
    <w:tmpl w:val="48867D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CE8348A"/>
    <w:multiLevelType w:val="multilevel"/>
    <w:tmpl w:val="4CE8348A"/>
    <w:lvl w:ilvl="0">
      <w:start w:val="1"/>
      <w:numFmt w:val="japaneseCounting"/>
      <w:lvlText w:val="%1、"/>
      <w:lvlJc w:val="left"/>
      <w:pPr>
        <w:ind w:left="435" w:hanging="435"/>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AFBB0A9"/>
    <w:multiLevelType w:val="singleLevel"/>
    <w:tmpl w:val="5AFBB0A9"/>
    <w:lvl w:ilvl="0">
      <w:start w:val="1"/>
      <w:numFmt w:val="bullet"/>
      <w:lvlText w:val=""/>
      <w:lvlJc w:val="left"/>
      <w:pPr>
        <w:ind w:left="420" w:hanging="420"/>
      </w:pPr>
      <w:rPr>
        <w:rFonts w:ascii="Wingdings" w:hAnsi="Wingdings" w:hint="default"/>
      </w:rPr>
    </w:lvl>
  </w:abstractNum>
  <w:abstractNum w:abstractNumId="17" w15:restartNumberingAfterBreak="0">
    <w:nsid w:val="5AFD090F"/>
    <w:multiLevelType w:val="multilevel"/>
    <w:tmpl w:val="5AFD090F"/>
    <w:lvl w:ilvl="0">
      <w:start w:val="7"/>
      <w:numFmt w:val="chineseCounting"/>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638B0FDF"/>
    <w:multiLevelType w:val="multilevel"/>
    <w:tmpl w:val="638B0FD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3E33DD5"/>
    <w:multiLevelType w:val="multilevel"/>
    <w:tmpl w:val="63E33D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48E582A"/>
    <w:multiLevelType w:val="multilevel"/>
    <w:tmpl w:val="648E582A"/>
    <w:lvl w:ilvl="0">
      <w:start w:val="1"/>
      <w:numFmt w:val="decimal"/>
      <w:lvlText w:val="%1."/>
      <w:lvlJc w:val="left"/>
      <w:pPr>
        <w:ind w:left="782" w:hanging="360"/>
      </w:pPr>
      <w:rPr>
        <w:rFonts w:hint="default"/>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1" w15:restartNumberingAfterBreak="0">
    <w:nsid w:val="6B8FA13C"/>
    <w:multiLevelType w:val="singleLevel"/>
    <w:tmpl w:val="6B8FA13C"/>
    <w:lvl w:ilvl="0">
      <w:start w:val="4"/>
      <w:numFmt w:val="chineseCounting"/>
      <w:suff w:val="nothing"/>
      <w:lvlText w:val="%1、"/>
      <w:lvlJc w:val="left"/>
      <w:rPr>
        <w:rFonts w:hint="eastAsia"/>
      </w:rPr>
    </w:lvl>
  </w:abstractNum>
  <w:abstractNum w:abstractNumId="22" w15:restartNumberingAfterBreak="0">
    <w:nsid w:val="6E23023C"/>
    <w:multiLevelType w:val="multilevel"/>
    <w:tmpl w:val="6E2302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C5212D"/>
    <w:multiLevelType w:val="singleLevel"/>
    <w:tmpl w:val="6EC5212D"/>
    <w:lvl w:ilvl="0">
      <w:start w:val="1"/>
      <w:numFmt w:val="chineseCounting"/>
      <w:suff w:val="nothing"/>
      <w:lvlText w:val="%1、"/>
      <w:lvlJc w:val="left"/>
      <w:rPr>
        <w:rFonts w:hint="eastAsia"/>
      </w:rPr>
    </w:lvl>
  </w:abstractNum>
  <w:abstractNum w:abstractNumId="24" w15:restartNumberingAfterBreak="0">
    <w:nsid w:val="7D631DE1"/>
    <w:multiLevelType w:val="hybridMultilevel"/>
    <w:tmpl w:val="D62042DA"/>
    <w:styleLink w:val="2"/>
    <w:lvl w:ilvl="0" w:tplc="29A864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110E1B6">
      <w:start w:val="1"/>
      <w:numFmt w:val="lowerLetter"/>
      <w:lvlText w:val="%2)"/>
      <w:lvlJc w:val="left"/>
      <w:pPr>
        <w:ind w:left="840" w:hanging="420"/>
      </w:pPr>
      <w:rPr>
        <w:rFonts w:hAnsi="Arial Unicode MS"/>
        <w:caps w:val="0"/>
        <w:smallCaps w:val="0"/>
        <w:strike w:val="0"/>
        <w:dstrike w:val="0"/>
        <w:color w:val="000000"/>
        <w:spacing w:val="0"/>
        <w:w w:val="100"/>
        <w:kern w:val="0"/>
        <w:position w:val="0"/>
        <w:highlight w:val="none"/>
        <w:vertAlign w:val="baseline"/>
      </w:rPr>
    </w:lvl>
    <w:lvl w:ilvl="2" w:tplc="BB428206">
      <w:start w:val="1"/>
      <w:numFmt w:val="lowerRoman"/>
      <w:lvlText w:val="%3."/>
      <w:lvlJc w:val="left"/>
      <w:pPr>
        <w:ind w:left="1260" w:hanging="520"/>
      </w:pPr>
      <w:rPr>
        <w:rFonts w:hAnsi="Arial Unicode MS"/>
        <w:caps w:val="0"/>
        <w:smallCaps w:val="0"/>
        <w:strike w:val="0"/>
        <w:dstrike w:val="0"/>
        <w:color w:val="000000"/>
        <w:spacing w:val="0"/>
        <w:w w:val="100"/>
        <w:kern w:val="0"/>
        <w:position w:val="0"/>
        <w:highlight w:val="none"/>
        <w:vertAlign w:val="baseline"/>
      </w:rPr>
    </w:lvl>
    <w:lvl w:ilvl="3" w:tplc="8C0299F4">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rPr>
    </w:lvl>
    <w:lvl w:ilvl="4" w:tplc="945AD734">
      <w:start w:val="1"/>
      <w:numFmt w:val="lowerLetter"/>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rPr>
    </w:lvl>
    <w:lvl w:ilvl="5" w:tplc="A2C84602">
      <w:start w:val="1"/>
      <w:numFmt w:val="lowerRoman"/>
      <w:lvlText w:val="%6."/>
      <w:lvlJc w:val="left"/>
      <w:pPr>
        <w:ind w:left="2520" w:hanging="520"/>
      </w:pPr>
      <w:rPr>
        <w:rFonts w:hAnsi="Arial Unicode MS"/>
        <w:caps w:val="0"/>
        <w:smallCaps w:val="0"/>
        <w:strike w:val="0"/>
        <w:dstrike w:val="0"/>
        <w:color w:val="000000"/>
        <w:spacing w:val="0"/>
        <w:w w:val="100"/>
        <w:kern w:val="0"/>
        <w:position w:val="0"/>
        <w:highlight w:val="none"/>
        <w:vertAlign w:val="baseline"/>
      </w:rPr>
    </w:lvl>
    <w:lvl w:ilvl="6" w:tplc="51BE72C4">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rPr>
    </w:lvl>
    <w:lvl w:ilvl="7" w:tplc="3DF8E292">
      <w:start w:val="1"/>
      <w:numFmt w:val="lowerLetter"/>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rPr>
    </w:lvl>
    <w:lvl w:ilvl="8" w:tplc="927AD7F4">
      <w:start w:val="1"/>
      <w:numFmt w:val="lowerRoman"/>
      <w:lvlText w:val="%9."/>
      <w:lvlJc w:val="left"/>
      <w:pPr>
        <w:ind w:left="3780" w:hanging="520"/>
      </w:pPr>
      <w:rPr>
        <w:rFonts w:hAnsi="Arial Unicode MS"/>
        <w:caps w:val="0"/>
        <w:smallCaps w:val="0"/>
        <w:strike w:val="0"/>
        <w:dstrike w:val="0"/>
        <w:color w:val="000000"/>
        <w:spacing w:val="0"/>
        <w:w w:val="100"/>
        <w:kern w:val="0"/>
        <w:position w:val="0"/>
        <w:highlight w:val="none"/>
        <w:vertAlign w:val="baseline"/>
      </w:rPr>
    </w:lvl>
  </w:abstractNum>
  <w:num w:numId="1">
    <w:abstractNumId w:val="13"/>
  </w:num>
  <w:num w:numId="2">
    <w:abstractNumId w:val="12"/>
  </w:num>
  <w:num w:numId="3">
    <w:abstractNumId w:val="23"/>
  </w:num>
  <w:num w:numId="4">
    <w:abstractNumId w:val="21"/>
  </w:num>
  <w:num w:numId="5">
    <w:abstractNumId w:val="0"/>
  </w:num>
  <w:num w:numId="6">
    <w:abstractNumId w:val="2"/>
  </w:num>
  <w:num w:numId="7">
    <w:abstractNumId w:val="3"/>
  </w:num>
  <w:num w:numId="8">
    <w:abstractNumId w:val="5"/>
  </w:num>
  <w:num w:numId="9">
    <w:abstractNumId w:val="1"/>
  </w:num>
  <w:num w:numId="10">
    <w:abstractNumId w:val="4"/>
  </w:num>
  <w:num w:numId="11">
    <w:abstractNumId w:val="10"/>
  </w:num>
  <w:num w:numId="12">
    <w:abstractNumId w:val="11"/>
  </w:num>
  <w:num w:numId="13">
    <w:abstractNumId w:val="8"/>
  </w:num>
  <w:num w:numId="14">
    <w:abstractNumId w:val="19"/>
  </w:num>
  <w:num w:numId="15">
    <w:abstractNumId w:val="7"/>
  </w:num>
  <w:num w:numId="16">
    <w:abstractNumId w:val="18"/>
  </w:num>
  <w:num w:numId="17">
    <w:abstractNumId w:val="6"/>
  </w:num>
  <w:num w:numId="18">
    <w:abstractNumId w:val="14"/>
  </w:num>
  <w:num w:numId="19">
    <w:abstractNumId w:val="17"/>
    <w:lvlOverride w:ilvl="0">
      <w:startOverride w:val="7"/>
    </w:lvlOverride>
  </w:num>
  <w:num w:numId="20">
    <w:abstractNumId w:val="15"/>
  </w:num>
  <w:num w:numId="21">
    <w:abstractNumId w:val="22"/>
  </w:num>
  <w:num w:numId="22">
    <w:abstractNumId w:val="16"/>
  </w:num>
  <w:num w:numId="23">
    <w:abstractNumId w:val="9"/>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C3"/>
    <w:rsid w:val="001668D0"/>
    <w:rsid w:val="00286BA9"/>
    <w:rsid w:val="002B01B8"/>
    <w:rsid w:val="00502204"/>
    <w:rsid w:val="00503BA3"/>
    <w:rsid w:val="005055DB"/>
    <w:rsid w:val="00687782"/>
    <w:rsid w:val="006B445E"/>
    <w:rsid w:val="008947C2"/>
    <w:rsid w:val="00931081"/>
    <w:rsid w:val="00956FB7"/>
    <w:rsid w:val="00BA2A0F"/>
    <w:rsid w:val="00C039A2"/>
    <w:rsid w:val="00C142DA"/>
    <w:rsid w:val="00C403C3"/>
    <w:rsid w:val="00CF1613"/>
    <w:rsid w:val="00D814FD"/>
    <w:rsid w:val="00DF36CE"/>
    <w:rsid w:val="00E54C6D"/>
    <w:rsid w:val="00ED5953"/>
    <w:rsid w:val="00EE63B5"/>
    <w:rsid w:val="00F67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C6D4D-597A-4FE4-B9B9-A725F208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C403C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
    <w:uiPriority w:val="99"/>
    <w:qFormat/>
    <w:rsid w:val="00C403C3"/>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C403C3"/>
    <w:pPr>
      <w:keepNext/>
      <w:keepLines/>
      <w:spacing w:before="260" w:after="120"/>
      <w:jc w:val="center"/>
      <w:outlineLvl w:val="2"/>
    </w:pPr>
    <w:rPr>
      <w:rFonts w:ascii="Times New Roman" w:eastAsia="宋体" w:hAnsi="Times New Roman" w:cs="Times New Roman"/>
      <w:sz w:val="32"/>
      <w:szCs w:val="32"/>
    </w:rPr>
  </w:style>
  <w:style w:type="paragraph" w:styleId="4">
    <w:name w:val="heading 4"/>
    <w:basedOn w:val="a"/>
    <w:next w:val="a"/>
    <w:link w:val="4Char"/>
    <w:qFormat/>
    <w:rsid w:val="00C403C3"/>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9"/>
    <w:qFormat/>
    <w:rsid w:val="00C403C3"/>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iPriority w:val="99"/>
    <w:qFormat/>
    <w:rsid w:val="00C403C3"/>
    <w:pPr>
      <w:keepNext/>
      <w:keepLines/>
      <w:spacing w:before="240" w:after="64" w:line="320" w:lineRule="auto"/>
      <w:outlineLvl w:val="5"/>
    </w:pPr>
    <w:rPr>
      <w:rFonts w:ascii="Arial" w:eastAsia="黑体" w:hAnsi="Arial" w:cs="Times New Roman"/>
      <w:b/>
      <w:bCs/>
      <w:sz w:val="24"/>
      <w:szCs w:val="24"/>
    </w:rPr>
  </w:style>
  <w:style w:type="paragraph" w:styleId="9">
    <w:name w:val="heading 9"/>
    <w:basedOn w:val="a"/>
    <w:next w:val="a"/>
    <w:link w:val="9Char"/>
    <w:uiPriority w:val="99"/>
    <w:qFormat/>
    <w:rsid w:val="00C403C3"/>
    <w:pPr>
      <w:keepNext/>
      <w:keepLines/>
      <w:spacing w:before="240" w:after="64" w:line="320" w:lineRule="auto"/>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C403C3"/>
    <w:rPr>
      <w:rFonts w:ascii="Times New Roman" w:eastAsia="宋体" w:hAnsi="Times New Roman" w:cs="Times New Roman"/>
      <w:b/>
      <w:bCs/>
      <w:kern w:val="44"/>
      <w:sz w:val="44"/>
      <w:szCs w:val="44"/>
    </w:rPr>
  </w:style>
  <w:style w:type="character" w:customStyle="1" w:styleId="2Char">
    <w:name w:val="标题 2 Char"/>
    <w:basedOn w:val="a0"/>
    <w:link w:val="20"/>
    <w:uiPriority w:val="99"/>
    <w:qFormat/>
    <w:rsid w:val="00C403C3"/>
    <w:rPr>
      <w:rFonts w:ascii="Arial" w:eastAsia="黑体" w:hAnsi="Arial" w:cs="Times New Roman"/>
      <w:b/>
      <w:bCs/>
      <w:sz w:val="32"/>
      <w:szCs w:val="32"/>
    </w:rPr>
  </w:style>
  <w:style w:type="character" w:customStyle="1" w:styleId="3Char">
    <w:name w:val="标题 3 Char"/>
    <w:basedOn w:val="a0"/>
    <w:link w:val="3"/>
    <w:qFormat/>
    <w:rsid w:val="00C403C3"/>
    <w:rPr>
      <w:rFonts w:ascii="Times New Roman" w:eastAsia="宋体" w:hAnsi="Times New Roman" w:cs="Times New Roman"/>
      <w:sz w:val="32"/>
      <w:szCs w:val="32"/>
    </w:rPr>
  </w:style>
  <w:style w:type="character" w:customStyle="1" w:styleId="4Char">
    <w:name w:val="标题 4 Char"/>
    <w:basedOn w:val="a0"/>
    <w:link w:val="4"/>
    <w:qFormat/>
    <w:rsid w:val="00C403C3"/>
    <w:rPr>
      <w:rFonts w:ascii="Arial" w:eastAsia="黑体" w:hAnsi="Arial" w:cs="Times New Roman"/>
      <w:b/>
      <w:bCs/>
      <w:sz w:val="28"/>
      <w:szCs w:val="28"/>
    </w:rPr>
  </w:style>
  <w:style w:type="character" w:customStyle="1" w:styleId="5Char">
    <w:name w:val="标题 5 Char"/>
    <w:basedOn w:val="a0"/>
    <w:link w:val="5"/>
    <w:uiPriority w:val="99"/>
    <w:qFormat/>
    <w:rsid w:val="00C403C3"/>
    <w:rPr>
      <w:rFonts w:ascii="Times New Roman" w:eastAsia="宋体" w:hAnsi="Times New Roman" w:cs="Times New Roman"/>
      <w:b/>
      <w:bCs/>
      <w:sz w:val="28"/>
      <w:szCs w:val="28"/>
    </w:rPr>
  </w:style>
  <w:style w:type="character" w:customStyle="1" w:styleId="6Char">
    <w:name w:val="标题 6 Char"/>
    <w:basedOn w:val="a0"/>
    <w:link w:val="6"/>
    <w:uiPriority w:val="99"/>
    <w:qFormat/>
    <w:rsid w:val="00C403C3"/>
    <w:rPr>
      <w:rFonts w:ascii="Arial" w:eastAsia="黑体" w:hAnsi="Arial" w:cs="Times New Roman"/>
      <w:b/>
      <w:bCs/>
      <w:sz w:val="24"/>
      <w:szCs w:val="24"/>
    </w:rPr>
  </w:style>
  <w:style w:type="character" w:customStyle="1" w:styleId="9Char">
    <w:name w:val="标题 9 Char"/>
    <w:basedOn w:val="a0"/>
    <w:link w:val="9"/>
    <w:uiPriority w:val="99"/>
    <w:qFormat/>
    <w:rsid w:val="00C403C3"/>
    <w:rPr>
      <w:rFonts w:ascii="Cambria" w:eastAsia="宋体" w:hAnsi="Cambria" w:cs="Times New Roman"/>
      <w:szCs w:val="21"/>
    </w:rPr>
  </w:style>
  <w:style w:type="paragraph" w:styleId="a3">
    <w:name w:val="annotation text"/>
    <w:basedOn w:val="a"/>
    <w:link w:val="Char"/>
    <w:uiPriority w:val="99"/>
    <w:unhideWhenUsed/>
    <w:qFormat/>
    <w:rsid w:val="00C403C3"/>
    <w:pPr>
      <w:jc w:val="left"/>
    </w:pPr>
  </w:style>
  <w:style w:type="character" w:customStyle="1" w:styleId="Char">
    <w:name w:val="批注文字 Char"/>
    <w:basedOn w:val="a0"/>
    <w:link w:val="a3"/>
    <w:uiPriority w:val="99"/>
    <w:qFormat/>
    <w:rsid w:val="00C403C3"/>
  </w:style>
  <w:style w:type="paragraph" w:styleId="a4">
    <w:name w:val="annotation subject"/>
    <w:basedOn w:val="a3"/>
    <w:next w:val="a3"/>
    <w:link w:val="Char0"/>
    <w:uiPriority w:val="99"/>
    <w:qFormat/>
    <w:rsid w:val="00C403C3"/>
    <w:rPr>
      <w:rFonts w:eastAsia="宋体"/>
      <w:b/>
      <w:bCs/>
      <w:szCs w:val="24"/>
    </w:rPr>
  </w:style>
  <w:style w:type="character" w:customStyle="1" w:styleId="Char0">
    <w:name w:val="批注主题 Char"/>
    <w:basedOn w:val="Char"/>
    <w:link w:val="a4"/>
    <w:uiPriority w:val="99"/>
    <w:qFormat/>
    <w:rsid w:val="00C403C3"/>
    <w:rPr>
      <w:rFonts w:eastAsia="宋体"/>
      <w:b/>
      <w:bCs/>
      <w:szCs w:val="24"/>
    </w:rPr>
  </w:style>
  <w:style w:type="paragraph" w:styleId="7">
    <w:name w:val="toc 7"/>
    <w:basedOn w:val="a"/>
    <w:next w:val="a"/>
    <w:uiPriority w:val="39"/>
    <w:unhideWhenUsed/>
    <w:qFormat/>
    <w:rsid w:val="00C403C3"/>
    <w:pPr>
      <w:ind w:left="1260"/>
      <w:jc w:val="left"/>
    </w:pPr>
    <w:rPr>
      <w:rFonts w:ascii="Calibri" w:eastAsia="宋体" w:hAnsi="Calibri" w:cs="Times New Roman"/>
      <w:sz w:val="18"/>
      <w:szCs w:val="18"/>
    </w:rPr>
  </w:style>
  <w:style w:type="paragraph" w:styleId="a5">
    <w:name w:val="Normal Indent"/>
    <w:basedOn w:val="a"/>
    <w:qFormat/>
    <w:rsid w:val="00C403C3"/>
    <w:pPr>
      <w:adjustRightInd w:val="0"/>
      <w:spacing w:after="120"/>
      <w:ind w:firstLine="420"/>
      <w:textAlignment w:val="baseline"/>
    </w:pPr>
    <w:rPr>
      <w:rFonts w:ascii="Arial" w:eastAsia="宋体" w:hAnsi="Arial" w:cs="Times New Roman"/>
      <w:kern w:val="0"/>
      <w:szCs w:val="20"/>
    </w:rPr>
  </w:style>
  <w:style w:type="paragraph" w:styleId="a6">
    <w:name w:val="Document Map"/>
    <w:basedOn w:val="a"/>
    <w:link w:val="Char1"/>
    <w:qFormat/>
    <w:rsid w:val="00C403C3"/>
    <w:pPr>
      <w:shd w:val="clear" w:color="auto" w:fill="000080"/>
    </w:pPr>
    <w:rPr>
      <w:rFonts w:ascii="Times New Roman" w:eastAsia="宋体" w:hAnsi="Times New Roman" w:cs="Times New Roman"/>
      <w:szCs w:val="24"/>
    </w:rPr>
  </w:style>
  <w:style w:type="character" w:customStyle="1" w:styleId="Char1">
    <w:name w:val="文档结构图 Char"/>
    <w:basedOn w:val="a0"/>
    <w:link w:val="a6"/>
    <w:qFormat/>
    <w:rsid w:val="00C403C3"/>
    <w:rPr>
      <w:rFonts w:ascii="Times New Roman" w:eastAsia="宋体" w:hAnsi="Times New Roman" w:cs="Times New Roman"/>
      <w:szCs w:val="24"/>
      <w:shd w:val="clear" w:color="auto" w:fill="000080"/>
    </w:rPr>
  </w:style>
  <w:style w:type="paragraph" w:styleId="30">
    <w:name w:val="Body Text 3"/>
    <w:basedOn w:val="a"/>
    <w:link w:val="3Char0"/>
    <w:uiPriority w:val="99"/>
    <w:qFormat/>
    <w:rsid w:val="00C403C3"/>
    <w:pPr>
      <w:spacing w:after="120"/>
    </w:pPr>
    <w:rPr>
      <w:rFonts w:eastAsia="宋体"/>
      <w:sz w:val="16"/>
      <w:szCs w:val="16"/>
    </w:rPr>
  </w:style>
  <w:style w:type="character" w:customStyle="1" w:styleId="3Char0">
    <w:name w:val="正文文本 3 Char"/>
    <w:basedOn w:val="a0"/>
    <w:link w:val="30"/>
    <w:uiPriority w:val="99"/>
    <w:qFormat/>
    <w:rsid w:val="00C403C3"/>
    <w:rPr>
      <w:rFonts w:eastAsia="宋体"/>
      <w:sz w:val="16"/>
      <w:szCs w:val="16"/>
    </w:rPr>
  </w:style>
  <w:style w:type="paragraph" w:styleId="a7">
    <w:name w:val="Body Text"/>
    <w:basedOn w:val="a"/>
    <w:link w:val="Char2"/>
    <w:uiPriority w:val="99"/>
    <w:qFormat/>
    <w:rsid w:val="00C403C3"/>
    <w:pPr>
      <w:jc w:val="left"/>
    </w:pPr>
    <w:rPr>
      <w:rFonts w:eastAsia="宋体"/>
      <w:szCs w:val="24"/>
    </w:rPr>
  </w:style>
  <w:style w:type="character" w:customStyle="1" w:styleId="Char2">
    <w:name w:val="正文文本 Char"/>
    <w:basedOn w:val="a0"/>
    <w:link w:val="a7"/>
    <w:uiPriority w:val="99"/>
    <w:qFormat/>
    <w:rsid w:val="00C403C3"/>
    <w:rPr>
      <w:rFonts w:eastAsia="宋体"/>
      <w:szCs w:val="24"/>
    </w:rPr>
  </w:style>
  <w:style w:type="paragraph" w:styleId="a8">
    <w:name w:val="Body Text Indent"/>
    <w:basedOn w:val="a"/>
    <w:link w:val="Char3"/>
    <w:uiPriority w:val="99"/>
    <w:qFormat/>
    <w:rsid w:val="00C403C3"/>
    <w:pPr>
      <w:spacing w:line="360" w:lineRule="auto"/>
      <w:ind w:left="1200" w:hangingChars="500" w:hanging="1200"/>
    </w:pPr>
    <w:rPr>
      <w:rFonts w:ascii="Century" w:eastAsia="宋体" w:hAnsi="Century"/>
      <w:sz w:val="24"/>
      <w:szCs w:val="24"/>
    </w:rPr>
  </w:style>
  <w:style w:type="character" w:customStyle="1" w:styleId="Char3">
    <w:name w:val="正文文本缩进 Char"/>
    <w:basedOn w:val="a0"/>
    <w:link w:val="a8"/>
    <w:uiPriority w:val="99"/>
    <w:qFormat/>
    <w:rsid w:val="00C403C3"/>
    <w:rPr>
      <w:rFonts w:ascii="Century" w:eastAsia="宋体" w:hAnsi="Century"/>
      <w:sz w:val="24"/>
      <w:szCs w:val="24"/>
    </w:rPr>
  </w:style>
  <w:style w:type="paragraph" w:styleId="a9">
    <w:name w:val="Block Text"/>
    <w:basedOn w:val="a"/>
    <w:uiPriority w:val="99"/>
    <w:qFormat/>
    <w:rsid w:val="00C403C3"/>
    <w:pPr>
      <w:adjustRightInd w:val="0"/>
      <w:spacing w:line="312" w:lineRule="atLeast"/>
      <w:ind w:left="210" w:rightChars="-37" w:right="-78" w:hangingChars="100" w:hanging="210"/>
    </w:pPr>
    <w:rPr>
      <w:rFonts w:ascii="Times New Roman" w:eastAsia="宋体" w:hAnsi="Times New Roman" w:cs="Times New Roman"/>
      <w:bCs/>
      <w:szCs w:val="24"/>
      <w:lang w:val="ru-RU"/>
    </w:rPr>
  </w:style>
  <w:style w:type="paragraph" w:styleId="50">
    <w:name w:val="toc 5"/>
    <w:basedOn w:val="a"/>
    <w:next w:val="a"/>
    <w:uiPriority w:val="39"/>
    <w:unhideWhenUsed/>
    <w:qFormat/>
    <w:rsid w:val="00C403C3"/>
    <w:pPr>
      <w:ind w:left="840"/>
      <w:jc w:val="left"/>
    </w:pPr>
    <w:rPr>
      <w:rFonts w:ascii="Calibri" w:eastAsia="宋体" w:hAnsi="Calibri" w:cs="Times New Roman"/>
      <w:sz w:val="18"/>
      <w:szCs w:val="18"/>
    </w:rPr>
  </w:style>
  <w:style w:type="paragraph" w:styleId="31">
    <w:name w:val="toc 3"/>
    <w:basedOn w:val="a"/>
    <w:next w:val="a"/>
    <w:uiPriority w:val="39"/>
    <w:unhideWhenUsed/>
    <w:qFormat/>
    <w:rsid w:val="00C403C3"/>
    <w:pPr>
      <w:ind w:left="420"/>
      <w:jc w:val="left"/>
    </w:pPr>
    <w:rPr>
      <w:rFonts w:ascii="Calibri" w:eastAsia="宋体" w:hAnsi="Calibri" w:cs="Times New Roman"/>
      <w:i/>
      <w:iCs/>
      <w:sz w:val="20"/>
      <w:szCs w:val="20"/>
    </w:rPr>
  </w:style>
  <w:style w:type="paragraph" w:styleId="aa">
    <w:name w:val="Plain Text"/>
    <w:basedOn w:val="a"/>
    <w:link w:val="Char4"/>
    <w:qFormat/>
    <w:rsid w:val="00C403C3"/>
    <w:rPr>
      <w:rFonts w:ascii="宋体" w:eastAsia="宋体" w:hAnsi="Courier New" w:cs="Courier New"/>
      <w:szCs w:val="21"/>
    </w:rPr>
  </w:style>
  <w:style w:type="character" w:customStyle="1" w:styleId="Char4">
    <w:name w:val="纯文本 Char"/>
    <w:basedOn w:val="a0"/>
    <w:link w:val="aa"/>
    <w:qFormat/>
    <w:rsid w:val="00C403C3"/>
    <w:rPr>
      <w:rFonts w:ascii="宋体" w:eastAsia="宋体" w:hAnsi="Courier New" w:cs="Courier New"/>
      <w:szCs w:val="21"/>
    </w:rPr>
  </w:style>
  <w:style w:type="paragraph" w:styleId="8">
    <w:name w:val="toc 8"/>
    <w:basedOn w:val="a"/>
    <w:next w:val="a"/>
    <w:uiPriority w:val="39"/>
    <w:unhideWhenUsed/>
    <w:qFormat/>
    <w:rsid w:val="00C403C3"/>
    <w:pPr>
      <w:ind w:left="1470"/>
      <w:jc w:val="left"/>
    </w:pPr>
    <w:rPr>
      <w:rFonts w:ascii="Calibri" w:eastAsia="宋体" w:hAnsi="Calibri" w:cs="Times New Roman"/>
      <w:sz w:val="18"/>
      <w:szCs w:val="18"/>
    </w:rPr>
  </w:style>
  <w:style w:type="paragraph" w:styleId="ab">
    <w:name w:val="Date"/>
    <w:basedOn w:val="a"/>
    <w:next w:val="a"/>
    <w:link w:val="Char5"/>
    <w:uiPriority w:val="99"/>
    <w:qFormat/>
    <w:rsid w:val="00C403C3"/>
    <w:rPr>
      <w:rFonts w:eastAsia="宋体"/>
    </w:rPr>
  </w:style>
  <w:style w:type="character" w:customStyle="1" w:styleId="Char5">
    <w:name w:val="日期 Char"/>
    <w:basedOn w:val="a0"/>
    <w:link w:val="ab"/>
    <w:uiPriority w:val="99"/>
    <w:qFormat/>
    <w:rsid w:val="00C403C3"/>
    <w:rPr>
      <w:rFonts w:eastAsia="宋体"/>
    </w:rPr>
  </w:style>
  <w:style w:type="paragraph" w:styleId="21">
    <w:name w:val="Body Text Indent 2"/>
    <w:basedOn w:val="a"/>
    <w:link w:val="2Char0"/>
    <w:uiPriority w:val="99"/>
    <w:qFormat/>
    <w:rsid w:val="00C403C3"/>
    <w:pPr>
      <w:ind w:firstLineChars="200" w:firstLine="420"/>
    </w:pPr>
    <w:rPr>
      <w:rFonts w:ascii="宋体" w:eastAsia="宋体"/>
      <w:szCs w:val="24"/>
    </w:rPr>
  </w:style>
  <w:style w:type="character" w:customStyle="1" w:styleId="2Char0">
    <w:name w:val="正文文本缩进 2 Char"/>
    <w:basedOn w:val="a0"/>
    <w:link w:val="21"/>
    <w:uiPriority w:val="99"/>
    <w:qFormat/>
    <w:rsid w:val="00C403C3"/>
    <w:rPr>
      <w:rFonts w:ascii="宋体" w:eastAsia="宋体"/>
      <w:szCs w:val="24"/>
    </w:rPr>
  </w:style>
  <w:style w:type="paragraph" w:styleId="ac">
    <w:name w:val="Balloon Text"/>
    <w:basedOn w:val="a"/>
    <w:link w:val="Char6"/>
    <w:uiPriority w:val="99"/>
    <w:qFormat/>
    <w:rsid w:val="00C403C3"/>
    <w:rPr>
      <w:rFonts w:eastAsia="宋体"/>
      <w:sz w:val="18"/>
      <w:szCs w:val="18"/>
    </w:rPr>
  </w:style>
  <w:style w:type="character" w:customStyle="1" w:styleId="Char6">
    <w:name w:val="批注框文本 Char"/>
    <w:basedOn w:val="a0"/>
    <w:link w:val="ac"/>
    <w:uiPriority w:val="99"/>
    <w:qFormat/>
    <w:rsid w:val="00C403C3"/>
    <w:rPr>
      <w:rFonts w:eastAsia="宋体"/>
      <w:sz w:val="18"/>
      <w:szCs w:val="18"/>
    </w:rPr>
  </w:style>
  <w:style w:type="paragraph" w:styleId="ad">
    <w:name w:val="footer"/>
    <w:basedOn w:val="a"/>
    <w:link w:val="Char7"/>
    <w:uiPriority w:val="99"/>
    <w:qFormat/>
    <w:rsid w:val="00C403C3"/>
    <w:pPr>
      <w:tabs>
        <w:tab w:val="center" w:pos="4153"/>
        <w:tab w:val="right" w:pos="8306"/>
      </w:tabs>
      <w:snapToGrid w:val="0"/>
      <w:jc w:val="left"/>
    </w:pPr>
    <w:rPr>
      <w:rFonts w:eastAsia="宋体"/>
      <w:sz w:val="18"/>
      <w:szCs w:val="18"/>
    </w:rPr>
  </w:style>
  <w:style w:type="character" w:customStyle="1" w:styleId="Char7">
    <w:name w:val="页脚 Char"/>
    <w:basedOn w:val="a0"/>
    <w:link w:val="ad"/>
    <w:uiPriority w:val="99"/>
    <w:qFormat/>
    <w:rsid w:val="00C403C3"/>
    <w:rPr>
      <w:rFonts w:eastAsia="宋体"/>
      <w:sz w:val="18"/>
      <w:szCs w:val="18"/>
    </w:rPr>
  </w:style>
  <w:style w:type="paragraph" w:styleId="22">
    <w:name w:val="Body Text First Indent 2"/>
    <w:basedOn w:val="a8"/>
    <w:link w:val="2Char1"/>
    <w:uiPriority w:val="99"/>
    <w:qFormat/>
    <w:rsid w:val="00C403C3"/>
    <w:pPr>
      <w:spacing w:after="120" w:line="240" w:lineRule="auto"/>
      <w:ind w:leftChars="200" w:left="420" w:firstLineChars="200" w:firstLine="420"/>
    </w:pPr>
    <w:rPr>
      <w:sz w:val="21"/>
    </w:rPr>
  </w:style>
  <w:style w:type="character" w:customStyle="1" w:styleId="2Char1">
    <w:name w:val="正文首行缩进 2 Char"/>
    <w:basedOn w:val="Char3"/>
    <w:link w:val="22"/>
    <w:uiPriority w:val="99"/>
    <w:qFormat/>
    <w:rsid w:val="00C403C3"/>
    <w:rPr>
      <w:rFonts w:ascii="Century" w:eastAsia="宋体" w:hAnsi="Century"/>
      <w:sz w:val="24"/>
      <w:szCs w:val="24"/>
    </w:rPr>
  </w:style>
  <w:style w:type="paragraph" w:styleId="ae">
    <w:name w:val="header"/>
    <w:basedOn w:val="a"/>
    <w:link w:val="Char8"/>
    <w:uiPriority w:val="99"/>
    <w:qFormat/>
    <w:rsid w:val="00C403C3"/>
    <w:pPr>
      <w:pBdr>
        <w:bottom w:val="single" w:sz="6" w:space="1" w:color="auto"/>
      </w:pBdr>
      <w:tabs>
        <w:tab w:val="center" w:pos="4153"/>
        <w:tab w:val="right" w:pos="8306"/>
      </w:tabs>
      <w:snapToGrid w:val="0"/>
      <w:jc w:val="center"/>
    </w:pPr>
    <w:rPr>
      <w:rFonts w:eastAsia="宋体"/>
      <w:sz w:val="18"/>
      <w:szCs w:val="18"/>
    </w:rPr>
  </w:style>
  <w:style w:type="character" w:customStyle="1" w:styleId="Char8">
    <w:name w:val="页眉 Char"/>
    <w:basedOn w:val="a0"/>
    <w:link w:val="ae"/>
    <w:uiPriority w:val="99"/>
    <w:qFormat/>
    <w:rsid w:val="00C403C3"/>
    <w:rPr>
      <w:rFonts w:eastAsia="宋体"/>
      <w:sz w:val="18"/>
      <w:szCs w:val="18"/>
    </w:rPr>
  </w:style>
  <w:style w:type="paragraph" w:styleId="10">
    <w:name w:val="toc 1"/>
    <w:basedOn w:val="a"/>
    <w:next w:val="a"/>
    <w:uiPriority w:val="39"/>
    <w:qFormat/>
    <w:rsid w:val="00C403C3"/>
    <w:pPr>
      <w:spacing w:before="120" w:after="120"/>
      <w:jc w:val="left"/>
    </w:pPr>
    <w:rPr>
      <w:rFonts w:ascii="Calibri" w:eastAsia="宋体" w:hAnsi="Calibri" w:cs="Times New Roman"/>
      <w:b/>
      <w:bCs/>
      <w:caps/>
      <w:sz w:val="20"/>
      <w:szCs w:val="20"/>
    </w:rPr>
  </w:style>
  <w:style w:type="paragraph" w:styleId="40">
    <w:name w:val="toc 4"/>
    <w:basedOn w:val="a"/>
    <w:next w:val="a"/>
    <w:uiPriority w:val="39"/>
    <w:unhideWhenUsed/>
    <w:qFormat/>
    <w:rsid w:val="00C403C3"/>
    <w:pPr>
      <w:ind w:left="630"/>
      <w:jc w:val="left"/>
    </w:pPr>
    <w:rPr>
      <w:rFonts w:ascii="Calibri" w:eastAsia="宋体" w:hAnsi="Calibri" w:cs="Times New Roman"/>
      <w:sz w:val="18"/>
      <w:szCs w:val="18"/>
    </w:rPr>
  </w:style>
  <w:style w:type="paragraph" w:styleId="60">
    <w:name w:val="toc 6"/>
    <w:basedOn w:val="a"/>
    <w:next w:val="a"/>
    <w:uiPriority w:val="39"/>
    <w:unhideWhenUsed/>
    <w:qFormat/>
    <w:rsid w:val="00C403C3"/>
    <w:pPr>
      <w:ind w:left="1050"/>
      <w:jc w:val="left"/>
    </w:pPr>
    <w:rPr>
      <w:rFonts w:ascii="Calibri" w:eastAsia="宋体" w:hAnsi="Calibri" w:cs="Times New Roman"/>
      <w:sz w:val="18"/>
      <w:szCs w:val="18"/>
    </w:rPr>
  </w:style>
  <w:style w:type="paragraph" w:styleId="32">
    <w:name w:val="Body Text Indent 3"/>
    <w:basedOn w:val="a"/>
    <w:link w:val="3Char1"/>
    <w:uiPriority w:val="99"/>
    <w:qFormat/>
    <w:rsid w:val="00C403C3"/>
    <w:pPr>
      <w:ind w:leftChars="428" w:left="899" w:firstLineChars="171" w:firstLine="359"/>
    </w:pPr>
    <w:rPr>
      <w:rFonts w:eastAsia="宋体"/>
      <w:szCs w:val="24"/>
    </w:rPr>
  </w:style>
  <w:style w:type="character" w:customStyle="1" w:styleId="3Char1">
    <w:name w:val="正文文本缩进 3 Char"/>
    <w:basedOn w:val="a0"/>
    <w:link w:val="32"/>
    <w:uiPriority w:val="99"/>
    <w:qFormat/>
    <w:rsid w:val="00C403C3"/>
    <w:rPr>
      <w:rFonts w:eastAsia="宋体"/>
      <w:szCs w:val="24"/>
    </w:rPr>
  </w:style>
  <w:style w:type="paragraph" w:styleId="23">
    <w:name w:val="toc 2"/>
    <w:basedOn w:val="a"/>
    <w:next w:val="a"/>
    <w:uiPriority w:val="39"/>
    <w:qFormat/>
    <w:rsid w:val="00C403C3"/>
    <w:pPr>
      <w:ind w:left="210"/>
      <w:jc w:val="left"/>
    </w:pPr>
    <w:rPr>
      <w:rFonts w:ascii="Calibri" w:eastAsia="宋体" w:hAnsi="Calibri" w:cs="Times New Roman"/>
      <w:smallCaps/>
      <w:sz w:val="20"/>
      <w:szCs w:val="20"/>
    </w:rPr>
  </w:style>
  <w:style w:type="paragraph" w:styleId="90">
    <w:name w:val="toc 9"/>
    <w:basedOn w:val="a"/>
    <w:next w:val="a"/>
    <w:uiPriority w:val="39"/>
    <w:unhideWhenUsed/>
    <w:qFormat/>
    <w:rsid w:val="00C403C3"/>
    <w:pPr>
      <w:ind w:left="1680"/>
      <w:jc w:val="left"/>
    </w:pPr>
    <w:rPr>
      <w:rFonts w:ascii="Calibri" w:eastAsia="宋体" w:hAnsi="Calibri" w:cs="Times New Roman"/>
      <w:sz w:val="18"/>
      <w:szCs w:val="18"/>
    </w:rPr>
  </w:style>
  <w:style w:type="paragraph" w:styleId="24">
    <w:name w:val="Body Text 2"/>
    <w:basedOn w:val="a"/>
    <w:link w:val="2Char2"/>
    <w:uiPriority w:val="99"/>
    <w:qFormat/>
    <w:rsid w:val="00C403C3"/>
    <w:pPr>
      <w:spacing w:line="300" w:lineRule="auto"/>
    </w:pPr>
    <w:rPr>
      <w:rFonts w:eastAsia="宋体"/>
      <w:sz w:val="24"/>
      <w:szCs w:val="18"/>
    </w:rPr>
  </w:style>
  <w:style w:type="character" w:customStyle="1" w:styleId="2Char2">
    <w:name w:val="正文文本 2 Char"/>
    <w:basedOn w:val="a0"/>
    <w:link w:val="24"/>
    <w:uiPriority w:val="99"/>
    <w:qFormat/>
    <w:rsid w:val="00C403C3"/>
    <w:rPr>
      <w:rFonts w:eastAsia="宋体"/>
      <w:sz w:val="24"/>
      <w:szCs w:val="18"/>
    </w:rPr>
  </w:style>
  <w:style w:type="paragraph" w:styleId="HTML">
    <w:name w:val="HTML Preformatted"/>
    <w:basedOn w:val="a"/>
    <w:link w:val="HTMLChar"/>
    <w:uiPriority w:val="99"/>
    <w:qFormat/>
    <w:rsid w:val="00C40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 w:type="character" w:customStyle="1" w:styleId="HTMLChar">
    <w:name w:val="HTML 预设格式 Char"/>
    <w:basedOn w:val="a0"/>
    <w:link w:val="HTML"/>
    <w:uiPriority w:val="99"/>
    <w:qFormat/>
    <w:rsid w:val="00C403C3"/>
    <w:rPr>
      <w:rFonts w:ascii="黑体" w:eastAsia="黑体" w:hAnsi="Courier New" w:cs="Courier New"/>
    </w:rPr>
  </w:style>
  <w:style w:type="paragraph" w:styleId="af">
    <w:name w:val="Normal (Web)"/>
    <w:basedOn w:val="a"/>
    <w:uiPriority w:val="99"/>
    <w:qFormat/>
    <w:rsid w:val="00C403C3"/>
    <w:pPr>
      <w:widowControl/>
      <w:spacing w:before="100" w:beforeAutospacing="1" w:after="100" w:afterAutospacing="1"/>
      <w:jc w:val="left"/>
    </w:pPr>
    <w:rPr>
      <w:rFonts w:ascii="宋体" w:eastAsia="宋体" w:hAnsi="宋体" w:cs="Times New Roman"/>
      <w:color w:val="FFFF99"/>
      <w:kern w:val="0"/>
      <w:sz w:val="24"/>
      <w:szCs w:val="24"/>
    </w:rPr>
  </w:style>
  <w:style w:type="paragraph" w:styleId="af0">
    <w:name w:val="Title"/>
    <w:basedOn w:val="a"/>
    <w:next w:val="a"/>
    <w:link w:val="Char9"/>
    <w:uiPriority w:val="99"/>
    <w:qFormat/>
    <w:rsid w:val="00C403C3"/>
    <w:pPr>
      <w:spacing w:before="240" w:after="60"/>
      <w:jc w:val="center"/>
      <w:outlineLvl w:val="0"/>
    </w:pPr>
    <w:rPr>
      <w:rFonts w:ascii="Cambria" w:eastAsia="宋体" w:hAnsi="Cambria"/>
      <w:b/>
      <w:bCs/>
      <w:sz w:val="32"/>
      <w:szCs w:val="32"/>
    </w:rPr>
  </w:style>
  <w:style w:type="character" w:customStyle="1" w:styleId="Char9">
    <w:name w:val="标题 Char"/>
    <w:basedOn w:val="a0"/>
    <w:link w:val="af0"/>
    <w:uiPriority w:val="99"/>
    <w:qFormat/>
    <w:rsid w:val="00C403C3"/>
    <w:rPr>
      <w:rFonts w:ascii="Cambria" w:eastAsia="宋体" w:hAnsi="Cambria"/>
      <w:b/>
      <w:bCs/>
      <w:sz w:val="32"/>
      <w:szCs w:val="32"/>
    </w:rPr>
  </w:style>
  <w:style w:type="character" w:styleId="af1">
    <w:name w:val="Strong"/>
    <w:uiPriority w:val="99"/>
    <w:qFormat/>
    <w:rsid w:val="00C403C3"/>
    <w:rPr>
      <w:b/>
      <w:bCs/>
    </w:rPr>
  </w:style>
  <w:style w:type="character" w:styleId="af2">
    <w:name w:val="page number"/>
    <w:uiPriority w:val="99"/>
    <w:qFormat/>
    <w:rsid w:val="00C403C3"/>
  </w:style>
  <w:style w:type="character" w:styleId="af3">
    <w:name w:val="FollowedHyperlink"/>
    <w:uiPriority w:val="99"/>
    <w:qFormat/>
    <w:rsid w:val="00C403C3"/>
    <w:rPr>
      <w:color w:val="800080"/>
      <w:u w:val="single"/>
    </w:rPr>
  </w:style>
  <w:style w:type="character" w:styleId="af4">
    <w:name w:val="Emphasis"/>
    <w:uiPriority w:val="99"/>
    <w:qFormat/>
    <w:rsid w:val="00C403C3"/>
    <w:rPr>
      <w:i/>
      <w:iCs/>
    </w:rPr>
  </w:style>
  <w:style w:type="character" w:styleId="HTML0">
    <w:name w:val="HTML Typewriter"/>
    <w:qFormat/>
    <w:rsid w:val="00C403C3"/>
    <w:rPr>
      <w:rFonts w:ascii="宋体" w:eastAsia="宋体" w:hAnsi="宋体" w:cs="宋体" w:hint="eastAsia"/>
      <w:sz w:val="24"/>
      <w:szCs w:val="24"/>
    </w:rPr>
  </w:style>
  <w:style w:type="character" w:styleId="af5">
    <w:name w:val="Hyperlink"/>
    <w:uiPriority w:val="99"/>
    <w:qFormat/>
    <w:rsid w:val="00C403C3"/>
    <w:rPr>
      <w:color w:val="0000FF"/>
      <w:u w:val="single"/>
    </w:rPr>
  </w:style>
  <w:style w:type="character" w:styleId="af6">
    <w:name w:val="annotation reference"/>
    <w:uiPriority w:val="99"/>
    <w:qFormat/>
    <w:rsid w:val="00C403C3"/>
    <w:rPr>
      <w:sz w:val="21"/>
      <w:szCs w:val="21"/>
    </w:rPr>
  </w:style>
  <w:style w:type="table" w:styleId="af7">
    <w:name w:val="Table Grid"/>
    <w:basedOn w:val="a1"/>
    <w:uiPriority w:val="99"/>
    <w:qFormat/>
    <w:rsid w:val="00C403C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99"/>
    <w:qFormat/>
    <w:rsid w:val="00C403C3"/>
    <w:pPr>
      <w:ind w:firstLineChars="200" w:firstLine="420"/>
    </w:pPr>
  </w:style>
  <w:style w:type="character" w:customStyle="1" w:styleId="3Char10">
    <w:name w:val="样式3 Char1"/>
    <w:link w:val="33"/>
    <w:uiPriority w:val="99"/>
    <w:qFormat/>
    <w:rsid w:val="00C403C3"/>
    <w:rPr>
      <w:rFonts w:ascii="黑体" w:eastAsia="黑体" w:hAnsi="黑体"/>
      <w:b/>
      <w:kern w:val="44"/>
      <w:sz w:val="32"/>
      <w:szCs w:val="32"/>
    </w:rPr>
  </w:style>
  <w:style w:type="paragraph" w:customStyle="1" w:styleId="33">
    <w:name w:val="样式3"/>
    <w:basedOn w:val="1"/>
    <w:link w:val="3Char10"/>
    <w:uiPriority w:val="99"/>
    <w:qFormat/>
    <w:rsid w:val="00C403C3"/>
    <w:pPr>
      <w:jc w:val="center"/>
    </w:pPr>
    <w:rPr>
      <w:rFonts w:ascii="黑体" w:eastAsia="黑体" w:hAnsi="黑体" w:cstheme="minorBidi"/>
      <w:bCs w:val="0"/>
      <w:sz w:val="32"/>
      <w:szCs w:val="32"/>
    </w:rPr>
  </w:style>
  <w:style w:type="character" w:customStyle="1" w:styleId="PlainTextChar">
    <w:name w:val="Plain Text Char"/>
    <w:uiPriority w:val="99"/>
    <w:qFormat/>
    <w:locked/>
    <w:rsid w:val="00C403C3"/>
    <w:rPr>
      <w:rFonts w:ascii="宋体" w:eastAsia="宋体" w:hAnsi="Courier New"/>
      <w:kern w:val="2"/>
      <w:sz w:val="21"/>
      <w:lang w:val="en-US" w:eastAsia="zh-CN" w:bidi="ar-SA"/>
    </w:rPr>
  </w:style>
  <w:style w:type="character" w:customStyle="1" w:styleId="BodyTextIndentChar">
    <w:name w:val="Body Text Indent Char"/>
    <w:uiPriority w:val="99"/>
    <w:qFormat/>
    <w:locked/>
    <w:rsid w:val="00C403C3"/>
    <w:rPr>
      <w:rFonts w:ascii="Century" w:eastAsia="宋体" w:hAnsi="Century"/>
      <w:kern w:val="2"/>
      <w:sz w:val="24"/>
      <w:szCs w:val="24"/>
      <w:lang w:val="en-US" w:eastAsia="zh-CN" w:bidi="ar-SA"/>
    </w:rPr>
  </w:style>
  <w:style w:type="character" w:customStyle="1" w:styleId="Char10">
    <w:name w:val="批注文字 Char1"/>
    <w:basedOn w:val="a0"/>
    <w:uiPriority w:val="99"/>
    <w:qFormat/>
    <w:rsid w:val="00C403C3"/>
  </w:style>
  <w:style w:type="character" w:customStyle="1" w:styleId="Char11">
    <w:name w:val="页眉 Char1"/>
    <w:basedOn w:val="a0"/>
    <w:uiPriority w:val="99"/>
    <w:qFormat/>
    <w:rsid w:val="00C403C3"/>
    <w:rPr>
      <w:sz w:val="18"/>
      <w:szCs w:val="18"/>
    </w:rPr>
  </w:style>
  <w:style w:type="character" w:customStyle="1" w:styleId="Char12">
    <w:name w:val="批注框文本 Char1"/>
    <w:basedOn w:val="a0"/>
    <w:uiPriority w:val="99"/>
    <w:qFormat/>
    <w:rsid w:val="00C403C3"/>
    <w:rPr>
      <w:sz w:val="18"/>
      <w:szCs w:val="18"/>
    </w:rPr>
  </w:style>
  <w:style w:type="character" w:customStyle="1" w:styleId="Char13">
    <w:name w:val="日期 Char1"/>
    <w:basedOn w:val="a0"/>
    <w:uiPriority w:val="99"/>
    <w:qFormat/>
    <w:rsid w:val="00C403C3"/>
  </w:style>
  <w:style w:type="character" w:customStyle="1" w:styleId="Char14">
    <w:name w:val="正文文本 Char1"/>
    <w:basedOn w:val="a0"/>
    <w:uiPriority w:val="99"/>
    <w:qFormat/>
    <w:rsid w:val="00C403C3"/>
  </w:style>
  <w:style w:type="character" w:customStyle="1" w:styleId="Char15">
    <w:name w:val="批注主题 Char1"/>
    <w:basedOn w:val="Char10"/>
    <w:uiPriority w:val="99"/>
    <w:qFormat/>
    <w:rsid w:val="00C403C3"/>
    <w:rPr>
      <w:b/>
      <w:bCs/>
    </w:rPr>
  </w:style>
  <w:style w:type="character" w:customStyle="1" w:styleId="Char16">
    <w:name w:val="页脚 Char1"/>
    <w:basedOn w:val="a0"/>
    <w:qFormat/>
    <w:rsid w:val="00C403C3"/>
    <w:rPr>
      <w:sz w:val="18"/>
      <w:szCs w:val="18"/>
    </w:rPr>
  </w:style>
  <w:style w:type="character" w:customStyle="1" w:styleId="2Char10">
    <w:name w:val="正文文本缩进 2 Char1"/>
    <w:basedOn w:val="a0"/>
    <w:uiPriority w:val="99"/>
    <w:qFormat/>
    <w:rsid w:val="00C403C3"/>
  </w:style>
  <w:style w:type="character" w:customStyle="1" w:styleId="Char17">
    <w:name w:val="正文文本缩进 Char1"/>
    <w:basedOn w:val="a0"/>
    <w:uiPriority w:val="99"/>
    <w:qFormat/>
    <w:rsid w:val="00C403C3"/>
  </w:style>
  <w:style w:type="character" w:customStyle="1" w:styleId="3Char11">
    <w:name w:val="正文文本 3 Char1"/>
    <w:basedOn w:val="a0"/>
    <w:uiPriority w:val="99"/>
    <w:qFormat/>
    <w:rsid w:val="00C403C3"/>
    <w:rPr>
      <w:sz w:val="16"/>
      <w:szCs w:val="16"/>
    </w:rPr>
  </w:style>
  <w:style w:type="character" w:customStyle="1" w:styleId="2Char11">
    <w:name w:val="正文首行缩进 2 Char1"/>
    <w:basedOn w:val="Char17"/>
    <w:uiPriority w:val="99"/>
    <w:qFormat/>
    <w:rsid w:val="00C403C3"/>
  </w:style>
  <w:style w:type="character" w:customStyle="1" w:styleId="Char18">
    <w:name w:val="纯文本 Char1"/>
    <w:aliases w:val="纯文本 Char Char"/>
    <w:basedOn w:val="a0"/>
    <w:qFormat/>
    <w:rsid w:val="00C403C3"/>
    <w:rPr>
      <w:rFonts w:ascii="宋体" w:eastAsia="宋体" w:hAnsi="Courier New" w:cs="Courier New"/>
      <w:szCs w:val="21"/>
    </w:rPr>
  </w:style>
  <w:style w:type="paragraph" w:customStyle="1" w:styleId="80">
    <w:name w:val="样式8"/>
    <w:basedOn w:val="20"/>
    <w:qFormat/>
    <w:rsid w:val="00C403C3"/>
    <w:pPr>
      <w:jc w:val="center"/>
    </w:pPr>
    <w:rPr>
      <w:rFonts w:ascii="宋体" w:eastAsia="宋体" w:hAnsi="宋体"/>
      <w:b w:val="0"/>
      <w:bCs w:val="0"/>
      <w:color w:val="FF0000"/>
      <w:sz w:val="28"/>
      <w:szCs w:val="28"/>
      <w:lang w:val="ru-RU"/>
    </w:rPr>
  </w:style>
  <w:style w:type="character" w:customStyle="1" w:styleId="3Char12">
    <w:name w:val="正文文本缩进 3 Char1"/>
    <w:basedOn w:val="a0"/>
    <w:uiPriority w:val="99"/>
    <w:qFormat/>
    <w:rsid w:val="00C403C3"/>
    <w:rPr>
      <w:sz w:val="16"/>
      <w:szCs w:val="16"/>
    </w:rPr>
  </w:style>
  <w:style w:type="character" w:customStyle="1" w:styleId="HTMLChar1">
    <w:name w:val="HTML 预设格式 Char1"/>
    <w:basedOn w:val="a0"/>
    <w:uiPriority w:val="99"/>
    <w:qFormat/>
    <w:rsid w:val="00C403C3"/>
    <w:rPr>
      <w:rFonts w:ascii="Courier New" w:hAnsi="Courier New" w:cs="Courier New"/>
      <w:sz w:val="20"/>
      <w:szCs w:val="20"/>
    </w:rPr>
  </w:style>
  <w:style w:type="character" w:customStyle="1" w:styleId="2Char12">
    <w:name w:val="正文文本 2 Char1"/>
    <w:basedOn w:val="a0"/>
    <w:uiPriority w:val="99"/>
    <w:qFormat/>
    <w:rsid w:val="00C403C3"/>
  </w:style>
  <w:style w:type="character" w:customStyle="1" w:styleId="Char19">
    <w:name w:val="标题 Char1"/>
    <w:basedOn w:val="a0"/>
    <w:uiPriority w:val="99"/>
    <w:qFormat/>
    <w:rsid w:val="00C403C3"/>
    <w:rPr>
      <w:rFonts w:asciiTheme="majorHAnsi" w:eastAsia="宋体" w:hAnsiTheme="majorHAnsi" w:cstheme="majorBidi"/>
      <w:b/>
      <w:bCs/>
      <w:sz w:val="32"/>
      <w:szCs w:val="32"/>
    </w:rPr>
  </w:style>
  <w:style w:type="paragraph" w:customStyle="1" w:styleId="ParaCharCharCharCharCharCharCharCharChar">
    <w:name w:val="默认段落字体 Para Char Char Char Char Char Char Char Char Char"/>
    <w:basedOn w:val="a"/>
    <w:uiPriority w:val="99"/>
    <w:qFormat/>
    <w:rsid w:val="00C403C3"/>
    <w:rPr>
      <w:rFonts w:ascii="Tahoma" w:eastAsia="宋体" w:hAnsi="Tahoma" w:cs="Times New Roman"/>
      <w:sz w:val="24"/>
      <w:szCs w:val="20"/>
    </w:rPr>
  </w:style>
  <w:style w:type="character" w:customStyle="1" w:styleId="1Char1">
    <w:name w:val="标题 1 Char1"/>
    <w:qFormat/>
    <w:rsid w:val="00C403C3"/>
    <w:rPr>
      <w:rFonts w:eastAsia="宋体"/>
      <w:b/>
      <w:bCs/>
      <w:kern w:val="44"/>
      <w:sz w:val="44"/>
      <w:szCs w:val="44"/>
      <w:lang w:val="en-US" w:eastAsia="zh-CN" w:bidi="ar-SA"/>
    </w:rPr>
  </w:style>
  <w:style w:type="character" w:customStyle="1" w:styleId="CharChar2">
    <w:name w:val="Char Char2"/>
    <w:qFormat/>
    <w:locked/>
    <w:rsid w:val="00C403C3"/>
    <w:rPr>
      <w:kern w:val="2"/>
      <w:sz w:val="32"/>
      <w:szCs w:val="32"/>
    </w:rPr>
  </w:style>
  <w:style w:type="character" w:customStyle="1" w:styleId="CharChar1">
    <w:name w:val="Char Char1"/>
    <w:qFormat/>
    <w:rsid w:val="00C403C3"/>
    <w:rPr>
      <w:rFonts w:ascii="Times New Roman" w:eastAsia="宋体" w:hAnsi="Times New Roman" w:cs="Times New Roman"/>
      <w:sz w:val="18"/>
      <w:szCs w:val="18"/>
    </w:rPr>
  </w:style>
  <w:style w:type="character" w:customStyle="1" w:styleId="CharChar37">
    <w:name w:val="Char Char37"/>
    <w:qFormat/>
    <w:locked/>
    <w:rsid w:val="00C403C3"/>
    <w:rPr>
      <w:rFonts w:eastAsia="宋体"/>
      <w:b/>
      <w:bCs/>
      <w:kern w:val="44"/>
      <w:sz w:val="44"/>
      <w:szCs w:val="44"/>
      <w:lang w:val="en-US" w:eastAsia="zh-CN" w:bidi="ar-SA"/>
    </w:rPr>
  </w:style>
  <w:style w:type="character" w:customStyle="1" w:styleId="CharCharChar3">
    <w:name w:val="纯文本 Char Char Char3"/>
    <w:uiPriority w:val="99"/>
    <w:qFormat/>
    <w:locked/>
    <w:rsid w:val="00C403C3"/>
    <w:rPr>
      <w:rFonts w:ascii="宋体" w:eastAsia="宋体" w:hAnsi="Courier New" w:cs="Courier New"/>
      <w:kern w:val="2"/>
      <w:sz w:val="21"/>
      <w:szCs w:val="21"/>
      <w:lang w:val="en-US" w:eastAsia="zh-CN" w:bidi="ar-SA"/>
    </w:rPr>
  </w:style>
  <w:style w:type="character" w:customStyle="1" w:styleId="CharChar19">
    <w:name w:val="Char Char19"/>
    <w:qFormat/>
    <w:locked/>
    <w:rsid w:val="00C403C3"/>
    <w:rPr>
      <w:rFonts w:eastAsia="宋体"/>
      <w:kern w:val="2"/>
      <w:sz w:val="18"/>
      <w:szCs w:val="18"/>
      <w:lang w:val="en-US" w:eastAsia="zh-CN" w:bidi="ar-SA"/>
    </w:rPr>
  </w:style>
  <w:style w:type="character" w:customStyle="1" w:styleId="apple-converted-space">
    <w:name w:val="apple-converted-space"/>
    <w:uiPriority w:val="99"/>
    <w:qFormat/>
    <w:rsid w:val="00C403C3"/>
  </w:style>
  <w:style w:type="character" w:customStyle="1" w:styleId="CharCharChar1">
    <w:name w:val="纯文本 Char Char Char1"/>
    <w:uiPriority w:val="99"/>
    <w:qFormat/>
    <w:locked/>
    <w:rsid w:val="00C403C3"/>
    <w:rPr>
      <w:rFonts w:ascii="宋体" w:eastAsia="宋体" w:hAnsi="Courier New"/>
      <w:kern w:val="2"/>
      <w:sz w:val="21"/>
      <w:lang w:val="en-US" w:eastAsia="zh-CN" w:bidi="ar-SA"/>
    </w:rPr>
  </w:style>
  <w:style w:type="paragraph" w:customStyle="1" w:styleId="redtitle">
    <w:name w:val="redtitle"/>
    <w:basedOn w:val="a"/>
    <w:uiPriority w:val="99"/>
    <w:qFormat/>
    <w:rsid w:val="00C403C3"/>
    <w:pPr>
      <w:widowControl/>
      <w:spacing w:before="100" w:beforeAutospacing="1" w:after="100" w:afterAutospacing="1"/>
      <w:jc w:val="left"/>
    </w:pPr>
    <w:rPr>
      <w:rFonts w:ascii="宋体" w:eastAsia="宋体" w:hAnsi="宋体" w:cs="宋体"/>
      <w:kern w:val="0"/>
      <w:sz w:val="24"/>
      <w:szCs w:val="24"/>
    </w:rPr>
  </w:style>
  <w:style w:type="character" w:customStyle="1" w:styleId="CharChar4">
    <w:name w:val="Char Char4"/>
    <w:qFormat/>
    <w:locked/>
    <w:rsid w:val="00C403C3"/>
    <w:rPr>
      <w:rFonts w:ascii="宋体" w:eastAsia="宋体" w:hAnsi="Courier New" w:cs="Courier New"/>
      <w:kern w:val="2"/>
      <w:sz w:val="21"/>
      <w:szCs w:val="21"/>
      <w:lang w:val="en-US" w:eastAsia="zh-CN" w:bidi="ar-SA"/>
    </w:rPr>
  </w:style>
  <w:style w:type="character" w:customStyle="1" w:styleId="CharCharChar">
    <w:name w:val="纯文本 Char Char Char"/>
    <w:uiPriority w:val="99"/>
    <w:qFormat/>
    <w:locked/>
    <w:rsid w:val="00C403C3"/>
    <w:rPr>
      <w:rFonts w:ascii="宋体" w:eastAsia="宋体" w:hAnsi="Courier New"/>
      <w:kern w:val="2"/>
      <w:sz w:val="21"/>
      <w:lang w:val="en-US" w:eastAsia="zh-CN" w:bidi="ar-SA"/>
    </w:rPr>
  </w:style>
  <w:style w:type="character" w:customStyle="1" w:styleId="CharChar">
    <w:name w:val="Char Char"/>
    <w:qFormat/>
    <w:locked/>
    <w:rsid w:val="00C403C3"/>
    <w:rPr>
      <w:rFonts w:eastAsia="宋体"/>
      <w:kern w:val="2"/>
      <w:sz w:val="18"/>
      <w:szCs w:val="18"/>
      <w:lang w:val="en-US" w:eastAsia="zh-CN" w:bidi="ar-SA"/>
    </w:rPr>
  </w:style>
  <w:style w:type="character" w:customStyle="1" w:styleId="CharChar5">
    <w:name w:val="Char Char5"/>
    <w:qFormat/>
    <w:locked/>
    <w:rsid w:val="00C403C3"/>
    <w:rPr>
      <w:rFonts w:eastAsia="宋体"/>
      <w:b/>
      <w:bCs/>
      <w:kern w:val="44"/>
      <w:sz w:val="44"/>
      <w:szCs w:val="44"/>
      <w:lang w:val="en-US" w:eastAsia="zh-CN" w:bidi="ar-SA"/>
    </w:rPr>
  </w:style>
  <w:style w:type="character" w:customStyle="1" w:styleId="CharChar33">
    <w:name w:val="Char Char33"/>
    <w:qFormat/>
    <w:locked/>
    <w:rsid w:val="00C403C3"/>
    <w:rPr>
      <w:rFonts w:eastAsia="宋体"/>
      <w:b/>
      <w:bCs/>
      <w:kern w:val="2"/>
      <w:sz w:val="28"/>
      <w:szCs w:val="28"/>
      <w:lang w:val="en-US" w:eastAsia="zh-CN" w:bidi="ar-SA"/>
    </w:rPr>
  </w:style>
  <w:style w:type="character" w:customStyle="1" w:styleId="BodyTextIndentCharChar">
    <w:name w:val="Body Text Indent Char Char"/>
    <w:link w:val="BodyTextIndent1"/>
    <w:uiPriority w:val="99"/>
    <w:qFormat/>
    <w:locked/>
    <w:rsid w:val="00C403C3"/>
    <w:rPr>
      <w:rFonts w:ascii="Calibri" w:hAnsi="Calibri"/>
    </w:rPr>
  </w:style>
  <w:style w:type="paragraph" w:customStyle="1" w:styleId="BodyTextIndent1">
    <w:name w:val="Body Text Indent1"/>
    <w:basedOn w:val="a"/>
    <w:link w:val="BodyTextIndentCharChar"/>
    <w:uiPriority w:val="99"/>
    <w:qFormat/>
    <w:rsid w:val="00C403C3"/>
    <w:pPr>
      <w:spacing w:after="120"/>
      <w:ind w:leftChars="200" w:left="420"/>
    </w:pPr>
    <w:rPr>
      <w:rFonts w:ascii="Calibri" w:hAnsi="Calibri"/>
    </w:rPr>
  </w:style>
  <w:style w:type="character" w:customStyle="1" w:styleId="CharChar36">
    <w:name w:val="Char Char36"/>
    <w:qFormat/>
    <w:locked/>
    <w:rsid w:val="00C403C3"/>
    <w:rPr>
      <w:rFonts w:ascii="Arial" w:eastAsia="黑体" w:hAnsi="Arial"/>
      <w:b/>
      <w:bCs/>
      <w:kern w:val="2"/>
      <w:sz w:val="32"/>
      <w:szCs w:val="32"/>
      <w:lang w:val="en-US" w:eastAsia="zh-CN" w:bidi="ar-SA"/>
    </w:rPr>
  </w:style>
  <w:style w:type="character" w:customStyle="1" w:styleId="CharChar35">
    <w:name w:val="Char Char35"/>
    <w:qFormat/>
    <w:locked/>
    <w:rsid w:val="00C403C3"/>
    <w:rPr>
      <w:rFonts w:eastAsia="宋体"/>
      <w:kern w:val="2"/>
      <w:sz w:val="32"/>
      <w:szCs w:val="32"/>
      <w:lang w:val="en-US" w:eastAsia="zh-CN" w:bidi="ar-SA"/>
    </w:rPr>
  </w:style>
  <w:style w:type="character" w:customStyle="1" w:styleId="CharChar18">
    <w:name w:val="Char Char18"/>
    <w:qFormat/>
    <w:locked/>
    <w:rsid w:val="00C403C3"/>
    <w:rPr>
      <w:rFonts w:eastAsia="宋体"/>
      <w:kern w:val="2"/>
      <w:sz w:val="18"/>
      <w:szCs w:val="18"/>
      <w:lang w:val="en-US" w:eastAsia="zh-CN" w:bidi="ar-SA"/>
    </w:rPr>
  </w:style>
  <w:style w:type="character" w:customStyle="1" w:styleId="CharChar17">
    <w:name w:val="Char Char17"/>
    <w:qFormat/>
    <w:rsid w:val="00C403C3"/>
    <w:rPr>
      <w:kern w:val="2"/>
      <w:sz w:val="18"/>
      <w:szCs w:val="18"/>
    </w:rPr>
  </w:style>
  <w:style w:type="character" w:customStyle="1" w:styleId="CharChar12">
    <w:name w:val="Char Char12"/>
    <w:qFormat/>
    <w:rsid w:val="00C403C3"/>
    <w:rPr>
      <w:kern w:val="2"/>
      <w:sz w:val="21"/>
      <w:szCs w:val="24"/>
    </w:rPr>
  </w:style>
  <w:style w:type="character" w:customStyle="1" w:styleId="CharChar11">
    <w:name w:val="Char Char11"/>
    <w:qFormat/>
    <w:rsid w:val="00C403C3"/>
    <w:rPr>
      <w:b/>
      <w:bCs/>
      <w:kern w:val="2"/>
      <w:sz w:val="21"/>
      <w:szCs w:val="24"/>
    </w:rPr>
  </w:style>
  <w:style w:type="character" w:customStyle="1" w:styleId="CharChar22">
    <w:name w:val="Char Char22"/>
    <w:qFormat/>
    <w:locked/>
    <w:rsid w:val="00C403C3"/>
    <w:rPr>
      <w:rFonts w:eastAsia="宋体"/>
      <w:b/>
      <w:bCs/>
      <w:kern w:val="44"/>
      <w:sz w:val="44"/>
      <w:szCs w:val="44"/>
      <w:lang w:val="en-US" w:eastAsia="zh-CN" w:bidi="ar-SA"/>
    </w:rPr>
  </w:style>
  <w:style w:type="character" w:customStyle="1" w:styleId="CharChar21">
    <w:name w:val="Char Char21"/>
    <w:qFormat/>
    <w:locked/>
    <w:rsid w:val="00C403C3"/>
    <w:rPr>
      <w:rFonts w:ascii="Arial" w:eastAsia="黑体" w:hAnsi="Arial"/>
      <w:b/>
      <w:bCs/>
      <w:kern w:val="2"/>
      <w:sz w:val="32"/>
      <w:szCs w:val="32"/>
      <w:lang w:val="en-US" w:eastAsia="zh-CN" w:bidi="ar-SA"/>
    </w:rPr>
  </w:style>
  <w:style w:type="character" w:customStyle="1" w:styleId="CharChar15">
    <w:name w:val="Char Char15"/>
    <w:qFormat/>
    <w:locked/>
    <w:rsid w:val="00C403C3"/>
    <w:rPr>
      <w:rFonts w:ascii="宋体" w:eastAsia="宋体" w:hAnsi="Courier New" w:cs="Courier New"/>
      <w:kern w:val="2"/>
      <w:sz w:val="21"/>
      <w:szCs w:val="21"/>
      <w:lang w:val="en-US" w:eastAsia="zh-CN" w:bidi="ar-SA"/>
    </w:rPr>
  </w:style>
  <w:style w:type="character" w:customStyle="1" w:styleId="CharChar14">
    <w:name w:val="Char Char14"/>
    <w:qFormat/>
    <w:locked/>
    <w:rsid w:val="00C403C3"/>
    <w:rPr>
      <w:rFonts w:eastAsia="宋体"/>
      <w:kern w:val="2"/>
      <w:sz w:val="21"/>
      <w:szCs w:val="24"/>
      <w:lang w:val="en-US" w:eastAsia="zh-CN" w:bidi="ar-SA"/>
    </w:rPr>
  </w:style>
  <w:style w:type="character" w:customStyle="1" w:styleId="CharChar13">
    <w:name w:val="Char Char13"/>
    <w:qFormat/>
    <w:locked/>
    <w:rsid w:val="00C403C3"/>
    <w:rPr>
      <w:rFonts w:eastAsia="宋体"/>
      <w:kern w:val="2"/>
      <w:sz w:val="21"/>
      <w:szCs w:val="24"/>
      <w:lang w:val="en-US" w:eastAsia="zh-CN" w:bidi="ar-SA"/>
    </w:rPr>
  </w:style>
  <w:style w:type="character" w:customStyle="1" w:styleId="CharChar10">
    <w:name w:val="Char Char10"/>
    <w:qFormat/>
    <w:locked/>
    <w:rsid w:val="00C403C3"/>
    <w:rPr>
      <w:rFonts w:ascii="宋体" w:eastAsia="宋体"/>
      <w:kern w:val="2"/>
      <w:sz w:val="21"/>
      <w:szCs w:val="24"/>
      <w:lang w:val="en-US" w:eastAsia="zh-CN" w:bidi="ar-SA"/>
    </w:rPr>
  </w:style>
  <w:style w:type="character" w:customStyle="1" w:styleId="CharChar9">
    <w:name w:val="Char Char9"/>
    <w:qFormat/>
    <w:locked/>
    <w:rsid w:val="00C403C3"/>
    <w:rPr>
      <w:rFonts w:ascii="Century" w:eastAsia="宋体" w:hAnsi="Century"/>
      <w:kern w:val="2"/>
      <w:sz w:val="24"/>
      <w:szCs w:val="24"/>
      <w:lang w:val="en-US" w:eastAsia="zh-CN" w:bidi="ar-SA"/>
    </w:rPr>
  </w:style>
  <w:style w:type="character" w:customStyle="1" w:styleId="CharChar7">
    <w:name w:val="Char Char7"/>
    <w:qFormat/>
    <w:locked/>
    <w:rsid w:val="00C403C3"/>
    <w:rPr>
      <w:rFonts w:eastAsia="宋体"/>
      <w:kern w:val="2"/>
      <w:sz w:val="21"/>
      <w:lang w:val="en-US" w:eastAsia="zh-CN" w:bidi="ar-SA"/>
    </w:rPr>
  </w:style>
  <w:style w:type="character" w:customStyle="1" w:styleId="CharChar8">
    <w:name w:val="Char Char8"/>
    <w:qFormat/>
    <w:locked/>
    <w:rsid w:val="00C403C3"/>
    <w:rPr>
      <w:rFonts w:eastAsia="宋体"/>
      <w:kern w:val="2"/>
      <w:sz w:val="18"/>
      <w:szCs w:val="18"/>
      <w:lang w:val="en-US" w:eastAsia="zh-CN" w:bidi="ar-SA"/>
    </w:rPr>
  </w:style>
  <w:style w:type="character" w:customStyle="1" w:styleId="Heading1Char">
    <w:name w:val="Heading 1 Char"/>
    <w:uiPriority w:val="99"/>
    <w:qFormat/>
    <w:locked/>
    <w:rsid w:val="00C403C3"/>
    <w:rPr>
      <w:rFonts w:eastAsia="宋体"/>
      <w:b/>
      <w:bCs/>
      <w:kern w:val="44"/>
      <w:sz w:val="44"/>
      <w:szCs w:val="44"/>
      <w:lang w:val="en-US" w:eastAsia="zh-CN" w:bidi="ar-SA"/>
    </w:rPr>
  </w:style>
  <w:style w:type="character" w:customStyle="1" w:styleId="Heading2Char">
    <w:name w:val="Heading 2 Char"/>
    <w:uiPriority w:val="99"/>
    <w:qFormat/>
    <w:locked/>
    <w:rsid w:val="00C403C3"/>
    <w:rPr>
      <w:rFonts w:ascii="Arial" w:eastAsia="黑体" w:hAnsi="Arial"/>
      <w:b/>
      <w:bCs/>
      <w:kern w:val="2"/>
      <w:sz w:val="32"/>
      <w:szCs w:val="32"/>
      <w:lang w:val="en-US" w:eastAsia="zh-CN" w:bidi="ar-SA"/>
    </w:rPr>
  </w:style>
  <w:style w:type="character" w:customStyle="1" w:styleId="Heading3Char">
    <w:name w:val="Heading 3 Char"/>
    <w:uiPriority w:val="99"/>
    <w:qFormat/>
    <w:locked/>
    <w:rsid w:val="00C403C3"/>
    <w:rPr>
      <w:rFonts w:eastAsia="宋体"/>
      <w:kern w:val="2"/>
      <w:sz w:val="32"/>
      <w:szCs w:val="32"/>
      <w:lang w:val="en-US" w:eastAsia="zh-CN" w:bidi="ar-SA"/>
    </w:rPr>
  </w:style>
  <w:style w:type="character" w:customStyle="1" w:styleId="Heading4Char">
    <w:name w:val="Heading 4 Char"/>
    <w:uiPriority w:val="99"/>
    <w:qFormat/>
    <w:locked/>
    <w:rsid w:val="00C403C3"/>
    <w:rPr>
      <w:rFonts w:ascii="Arial" w:eastAsia="黑体" w:hAnsi="Arial"/>
      <w:b/>
      <w:bCs/>
      <w:kern w:val="2"/>
      <w:sz w:val="28"/>
      <w:szCs w:val="28"/>
      <w:lang w:val="en-US" w:eastAsia="zh-CN" w:bidi="ar-SA"/>
    </w:rPr>
  </w:style>
  <w:style w:type="character" w:customStyle="1" w:styleId="Heading5Char">
    <w:name w:val="Heading 5 Char"/>
    <w:uiPriority w:val="99"/>
    <w:qFormat/>
    <w:locked/>
    <w:rsid w:val="00C403C3"/>
    <w:rPr>
      <w:rFonts w:eastAsia="宋体"/>
      <w:b/>
      <w:bCs/>
      <w:kern w:val="2"/>
      <w:sz w:val="28"/>
      <w:szCs w:val="28"/>
      <w:lang w:val="en-US" w:eastAsia="zh-CN" w:bidi="ar-SA"/>
    </w:rPr>
  </w:style>
  <w:style w:type="character" w:customStyle="1" w:styleId="Heading6Char">
    <w:name w:val="Heading 6 Char"/>
    <w:uiPriority w:val="99"/>
    <w:qFormat/>
    <w:locked/>
    <w:rsid w:val="00C403C3"/>
    <w:rPr>
      <w:rFonts w:ascii="Arial" w:eastAsia="黑体" w:hAnsi="Arial"/>
      <w:b/>
      <w:bCs/>
      <w:kern w:val="2"/>
      <w:sz w:val="24"/>
      <w:szCs w:val="24"/>
      <w:lang w:val="en-US" w:eastAsia="zh-CN" w:bidi="ar-SA"/>
    </w:rPr>
  </w:style>
  <w:style w:type="character" w:customStyle="1" w:styleId="FooterChar">
    <w:name w:val="Footer Char"/>
    <w:uiPriority w:val="99"/>
    <w:qFormat/>
    <w:locked/>
    <w:rsid w:val="00C403C3"/>
    <w:rPr>
      <w:rFonts w:eastAsia="宋体"/>
      <w:kern w:val="2"/>
      <w:sz w:val="21"/>
      <w:szCs w:val="24"/>
      <w:lang w:val="en-US" w:eastAsia="zh-CN" w:bidi="ar-SA"/>
    </w:rPr>
  </w:style>
  <w:style w:type="character" w:customStyle="1" w:styleId="CommentTextChar">
    <w:name w:val="Comment Text Char"/>
    <w:uiPriority w:val="99"/>
    <w:qFormat/>
    <w:locked/>
    <w:rsid w:val="00C403C3"/>
    <w:rPr>
      <w:rFonts w:eastAsia="宋体"/>
      <w:kern w:val="2"/>
      <w:sz w:val="21"/>
      <w:szCs w:val="24"/>
      <w:lang w:val="en-US" w:eastAsia="zh-CN" w:bidi="ar-SA"/>
    </w:rPr>
  </w:style>
  <w:style w:type="character" w:customStyle="1" w:styleId="BalloonTextChar">
    <w:name w:val="Balloon Text Char"/>
    <w:uiPriority w:val="99"/>
    <w:qFormat/>
    <w:locked/>
    <w:rsid w:val="00C403C3"/>
    <w:rPr>
      <w:rFonts w:eastAsia="宋体"/>
      <w:kern w:val="2"/>
      <w:sz w:val="18"/>
      <w:szCs w:val="18"/>
      <w:lang w:val="en-US" w:eastAsia="zh-CN" w:bidi="ar-SA"/>
    </w:rPr>
  </w:style>
  <w:style w:type="paragraph" w:customStyle="1" w:styleId="11">
    <w:name w:val="样式1"/>
    <w:basedOn w:val="20"/>
    <w:qFormat/>
    <w:rsid w:val="00C403C3"/>
    <w:pPr>
      <w:spacing w:before="600" w:afterLines="50" w:line="240" w:lineRule="auto"/>
      <w:jc w:val="center"/>
    </w:pPr>
    <w:rPr>
      <w:rFonts w:ascii="宋体" w:eastAsia="宋体" w:hAnsi="宋体"/>
      <w:b w:val="0"/>
      <w:sz w:val="28"/>
      <w:szCs w:val="28"/>
    </w:rPr>
  </w:style>
  <w:style w:type="character" w:customStyle="1" w:styleId="BodyTextIndent2Char">
    <w:name w:val="Body Text Indent 2 Char"/>
    <w:uiPriority w:val="99"/>
    <w:qFormat/>
    <w:locked/>
    <w:rsid w:val="00C403C3"/>
    <w:rPr>
      <w:rFonts w:ascii="宋体" w:eastAsia="宋体"/>
      <w:kern w:val="2"/>
      <w:sz w:val="21"/>
      <w:szCs w:val="24"/>
      <w:lang w:val="en-US" w:eastAsia="zh-CN" w:bidi="ar-SA"/>
    </w:rPr>
  </w:style>
  <w:style w:type="character" w:customStyle="1" w:styleId="DateChar">
    <w:name w:val="Date Char"/>
    <w:uiPriority w:val="99"/>
    <w:qFormat/>
    <w:locked/>
    <w:rsid w:val="00C403C3"/>
    <w:rPr>
      <w:rFonts w:eastAsia="宋体"/>
      <w:kern w:val="2"/>
      <w:sz w:val="21"/>
      <w:lang w:val="en-US" w:eastAsia="zh-CN" w:bidi="ar-SA"/>
    </w:rPr>
  </w:style>
  <w:style w:type="character" w:customStyle="1" w:styleId="HeaderChar">
    <w:name w:val="Header Char"/>
    <w:uiPriority w:val="99"/>
    <w:qFormat/>
    <w:locked/>
    <w:rsid w:val="00C403C3"/>
    <w:rPr>
      <w:rFonts w:eastAsia="宋体"/>
      <w:kern w:val="2"/>
      <w:sz w:val="18"/>
      <w:szCs w:val="18"/>
      <w:lang w:val="en-US" w:eastAsia="zh-CN" w:bidi="ar-SA"/>
    </w:rPr>
  </w:style>
  <w:style w:type="character" w:customStyle="1" w:styleId="BodyTextChar">
    <w:name w:val="Body Text Char"/>
    <w:uiPriority w:val="99"/>
    <w:qFormat/>
    <w:locked/>
    <w:rsid w:val="00C403C3"/>
    <w:rPr>
      <w:rFonts w:eastAsia="宋体"/>
      <w:kern w:val="2"/>
      <w:sz w:val="21"/>
      <w:szCs w:val="24"/>
      <w:lang w:val="en-US" w:eastAsia="zh-CN" w:bidi="ar-SA"/>
    </w:rPr>
  </w:style>
  <w:style w:type="paragraph" w:customStyle="1" w:styleId="xl24">
    <w:name w:val="xl24"/>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character" w:customStyle="1" w:styleId="Chara">
    <w:name w:val="Char"/>
    <w:qFormat/>
    <w:rsid w:val="00C403C3"/>
    <w:rPr>
      <w:rFonts w:eastAsia="宋体"/>
      <w:kern w:val="2"/>
      <w:sz w:val="32"/>
      <w:szCs w:val="32"/>
      <w:lang w:val="en-US" w:eastAsia="zh-CN" w:bidi="ar-SA"/>
    </w:rPr>
  </w:style>
  <w:style w:type="paragraph" w:customStyle="1" w:styleId="210">
    <w:name w:val="正文文本 21"/>
    <w:basedOn w:val="a"/>
    <w:qFormat/>
    <w:rsid w:val="00C403C3"/>
    <w:pPr>
      <w:widowControl/>
      <w:adjustRightInd w:val="0"/>
      <w:ind w:left="-108"/>
    </w:pPr>
    <w:rPr>
      <w:rFonts w:ascii="Times New Roman" w:eastAsia="宋体" w:hAnsi="Times New Roman" w:cs="Times New Roman"/>
      <w:kern w:val="0"/>
      <w:sz w:val="30"/>
      <w:szCs w:val="20"/>
    </w:rPr>
  </w:style>
  <w:style w:type="paragraph" w:customStyle="1" w:styleId="211">
    <w:name w:val="正文文本缩进 21"/>
    <w:basedOn w:val="a"/>
    <w:qFormat/>
    <w:rsid w:val="00C403C3"/>
    <w:pPr>
      <w:widowControl/>
      <w:adjustRightInd w:val="0"/>
      <w:ind w:left="-108"/>
    </w:pPr>
    <w:rPr>
      <w:rFonts w:ascii="Times New Roman" w:eastAsia="宋体" w:hAnsi="Times New Roman" w:cs="Times New Roman"/>
      <w:kern w:val="0"/>
      <w:sz w:val="24"/>
      <w:szCs w:val="20"/>
    </w:rPr>
  </w:style>
  <w:style w:type="character" w:customStyle="1" w:styleId="biaozhu1">
    <w:name w:val="biaozhu1"/>
    <w:qFormat/>
    <w:rsid w:val="00C403C3"/>
    <w:rPr>
      <w:rFonts w:ascii="宋体" w:eastAsia="宋体" w:hAnsi="宋体" w:hint="eastAsia"/>
    </w:rPr>
  </w:style>
  <w:style w:type="paragraph" w:customStyle="1" w:styleId="xl50">
    <w:name w:val="xl50"/>
    <w:basedOn w:val="a"/>
    <w:qFormat/>
    <w:rsid w:val="00C403C3"/>
    <w:pPr>
      <w:widowControl/>
      <w:pBdr>
        <w:bottom w:val="single" w:sz="8" w:space="0" w:color="auto"/>
        <w:right w:val="single" w:sz="8"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37">
    <w:name w:val="xl37"/>
    <w:basedOn w:val="a"/>
    <w:qFormat/>
    <w:rsid w:val="00C403C3"/>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character" w:customStyle="1" w:styleId="test1">
    <w:name w:val="test1"/>
    <w:qFormat/>
    <w:rsid w:val="00C403C3"/>
    <w:rPr>
      <w:color w:val="000000"/>
      <w:sz w:val="18"/>
      <w:szCs w:val="18"/>
      <w:u w:val="none"/>
    </w:rPr>
  </w:style>
  <w:style w:type="character" w:customStyle="1" w:styleId="uibep">
    <w:name w:val="uibep"/>
    <w:qFormat/>
    <w:rsid w:val="00C403C3"/>
  </w:style>
  <w:style w:type="character" w:customStyle="1" w:styleId="black1">
    <w:name w:val="black1"/>
    <w:qFormat/>
    <w:rsid w:val="00C403C3"/>
    <w:rPr>
      <w:color w:val="000000"/>
      <w:spacing w:val="14"/>
      <w:sz w:val="17"/>
      <w:szCs w:val="17"/>
    </w:rPr>
  </w:style>
  <w:style w:type="paragraph" w:customStyle="1" w:styleId="commontext">
    <w:name w:val="commontext"/>
    <w:basedOn w:val="a"/>
    <w:qFormat/>
    <w:rsid w:val="00C403C3"/>
    <w:pPr>
      <w:widowControl/>
      <w:spacing w:before="100" w:beforeAutospacing="1" w:after="100" w:afterAutospacing="1"/>
      <w:jc w:val="left"/>
    </w:pPr>
    <w:rPr>
      <w:rFonts w:ascii="宋体" w:eastAsia="宋体" w:hAnsi="宋体" w:cs="宋体"/>
      <w:kern w:val="0"/>
      <w:sz w:val="24"/>
      <w:szCs w:val="24"/>
    </w:rPr>
  </w:style>
  <w:style w:type="character" w:customStyle="1" w:styleId="spelle">
    <w:name w:val="spelle"/>
    <w:qFormat/>
    <w:rsid w:val="00C403C3"/>
  </w:style>
  <w:style w:type="paragraph" w:customStyle="1" w:styleId="txt1">
    <w:name w:val="txt1"/>
    <w:basedOn w:val="a"/>
    <w:qFormat/>
    <w:rsid w:val="00C403C3"/>
    <w:pPr>
      <w:widowControl/>
      <w:spacing w:before="100" w:beforeAutospacing="1" w:after="100" w:afterAutospacing="1" w:line="480" w:lineRule="auto"/>
      <w:jc w:val="left"/>
    </w:pPr>
    <w:rPr>
      <w:rFonts w:ascii="ˎ̥" w:eastAsia="宋体" w:hAnsi="ˎ̥" w:cs="宋体"/>
      <w:color w:val="000000"/>
      <w:kern w:val="0"/>
      <w:sz w:val="18"/>
      <w:szCs w:val="18"/>
    </w:rPr>
  </w:style>
  <w:style w:type="paragraph" w:customStyle="1" w:styleId="font5">
    <w:name w:val="font5"/>
    <w:basedOn w:val="a"/>
    <w:qFormat/>
    <w:rsid w:val="00C403C3"/>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18"/>
      <w:szCs w:val="18"/>
    </w:rPr>
  </w:style>
  <w:style w:type="paragraph" w:customStyle="1" w:styleId="xl26">
    <w:name w:val="xl26"/>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
    <w:qFormat/>
    <w:rsid w:val="00C403C3"/>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8">
    <w:name w:val="xl28"/>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29">
    <w:name w:val="xl29"/>
    <w:basedOn w:val="a"/>
    <w:qFormat/>
    <w:rsid w:val="00C403C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0">
    <w:name w:val="xl30"/>
    <w:basedOn w:val="a"/>
    <w:qFormat/>
    <w:rsid w:val="00C403C3"/>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1">
    <w:name w:val="xl31"/>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2">
    <w:name w:val="xl32"/>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Arial Unicode MS" w:hAnsi="Times New Roman" w:cs="Times New Roman"/>
      <w:kern w:val="0"/>
      <w:sz w:val="18"/>
      <w:szCs w:val="18"/>
    </w:rPr>
  </w:style>
  <w:style w:type="paragraph" w:customStyle="1" w:styleId="xl33">
    <w:name w:val="xl33"/>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34">
    <w:name w:val="xl34"/>
    <w:basedOn w:val="a"/>
    <w:qFormat/>
    <w:rsid w:val="00C403C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5">
    <w:name w:val="xl35"/>
    <w:basedOn w:val="a"/>
    <w:qFormat/>
    <w:rsid w:val="00C403C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36">
    <w:name w:val="xl36"/>
    <w:basedOn w:val="a"/>
    <w:qFormat/>
    <w:rsid w:val="00C403C3"/>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38">
    <w:name w:val="xl38"/>
    <w:basedOn w:val="a"/>
    <w:qFormat/>
    <w:rsid w:val="00C403C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39">
    <w:name w:val="xl39"/>
    <w:basedOn w:val="a"/>
    <w:qFormat/>
    <w:rsid w:val="00C403C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0">
    <w:name w:val="xl40"/>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1">
    <w:name w:val="xl41"/>
    <w:basedOn w:val="a"/>
    <w:qFormat/>
    <w:rsid w:val="00C403C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2">
    <w:name w:val="xl42"/>
    <w:basedOn w:val="a"/>
    <w:qFormat/>
    <w:rsid w:val="00C403C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3">
    <w:name w:val="xl43"/>
    <w:basedOn w:val="a"/>
    <w:qFormat/>
    <w:rsid w:val="00C403C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4">
    <w:name w:val="xl44"/>
    <w:basedOn w:val="a"/>
    <w:qFormat/>
    <w:rsid w:val="00C403C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5">
    <w:name w:val="xl45"/>
    <w:basedOn w:val="a"/>
    <w:qFormat/>
    <w:rsid w:val="00C403C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6">
    <w:name w:val="xl46"/>
    <w:basedOn w:val="a"/>
    <w:qFormat/>
    <w:rsid w:val="00C403C3"/>
    <w:pPr>
      <w:widowControl/>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7">
    <w:name w:val="xl47"/>
    <w:basedOn w:val="a"/>
    <w:qFormat/>
    <w:rsid w:val="00C403C3"/>
    <w:pPr>
      <w:widowControl/>
      <w:pBdr>
        <w:top w:val="single" w:sz="8"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48">
    <w:name w:val="xl48"/>
    <w:basedOn w:val="a"/>
    <w:qFormat/>
    <w:rsid w:val="00C403C3"/>
    <w:pPr>
      <w:widowControl/>
      <w:pBdr>
        <w:top w:val="single" w:sz="8" w:space="0" w:color="auto"/>
        <w:bottom w:val="single" w:sz="8" w:space="0" w:color="auto"/>
        <w:right w:val="single" w:sz="8" w:space="0" w:color="auto"/>
      </w:pBdr>
      <w:spacing w:before="100" w:beforeAutospacing="1" w:after="100" w:afterAutospacing="1"/>
      <w:jc w:val="left"/>
    </w:pPr>
    <w:rPr>
      <w:rFonts w:ascii="Times New Roman" w:eastAsia="Arial Unicode MS" w:hAnsi="Times New Roman" w:cs="Times New Roman"/>
      <w:kern w:val="0"/>
      <w:szCs w:val="21"/>
    </w:rPr>
  </w:style>
  <w:style w:type="paragraph" w:customStyle="1" w:styleId="xl49">
    <w:name w:val="xl49"/>
    <w:basedOn w:val="a"/>
    <w:qFormat/>
    <w:rsid w:val="00C403C3"/>
    <w:pPr>
      <w:widowControl/>
      <w:pBdr>
        <w:top w:val="single" w:sz="8"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51">
    <w:name w:val="xl51"/>
    <w:basedOn w:val="a"/>
    <w:qFormat/>
    <w:rsid w:val="00C403C3"/>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52">
    <w:name w:val="xl52"/>
    <w:basedOn w:val="a"/>
    <w:qFormat/>
    <w:rsid w:val="00C403C3"/>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53">
    <w:name w:val="xl53"/>
    <w:basedOn w:val="a"/>
    <w:qFormat/>
    <w:rsid w:val="00C403C3"/>
    <w:pPr>
      <w:widowControl/>
      <w:pBdr>
        <w:bottom w:val="single" w:sz="8" w:space="0" w:color="auto"/>
        <w:right w:val="single" w:sz="8" w:space="0" w:color="auto"/>
      </w:pBdr>
      <w:spacing w:before="100" w:beforeAutospacing="1" w:after="100" w:afterAutospacing="1"/>
      <w:jc w:val="left"/>
    </w:pPr>
    <w:rPr>
      <w:rFonts w:ascii="Times New Roman" w:eastAsia="Arial Unicode MS" w:hAnsi="Times New Roman" w:cs="Times New Roman"/>
      <w:kern w:val="0"/>
      <w:szCs w:val="21"/>
    </w:rPr>
  </w:style>
  <w:style w:type="paragraph" w:customStyle="1" w:styleId="xl54">
    <w:name w:val="xl54"/>
    <w:basedOn w:val="a"/>
    <w:qFormat/>
    <w:rsid w:val="00C403C3"/>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55">
    <w:name w:val="xl55"/>
    <w:basedOn w:val="a"/>
    <w:qFormat/>
    <w:rsid w:val="00C403C3"/>
    <w:pPr>
      <w:widowControl/>
      <w:pBdr>
        <w:bottom w:val="single" w:sz="12" w:space="0" w:color="008000"/>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56">
    <w:name w:val="xl56"/>
    <w:basedOn w:val="a"/>
    <w:qFormat/>
    <w:rsid w:val="00C403C3"/>
    <w:pPr>
      <w:widowControl/>
      <w:pBdr>
        <w:bottom w:val="single" w:sz="12" w:space="0" w:color="008000"/>
        <w:right w:val="single" w:sz="8"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57">
    <w:name w:val="xl57"/>
    <w:basedOn w:val="a"/>
    <w:qFormat/>
    <w:rsid w:val="00C403C3"/>
    <w:pPr>
      <w:widowControl/>
      <w:pBdr>
        <w:bottom w:val="single" w:sz="12" w:space="0" w:color="008000"/>
        <w:right w:val="single" w:sz="8" w:space="0" w:color="auto"/>
      </w:pBdr>
      <w:spacing w:before="100" w:beforeAutospacing="1" w:after="100" w:afterAutospacing="1"/>
      <w:jc w:val="left"/>
    </w:pPr>
    <w:rPr>
      <w:rFonts w:ascii="Times New Roman" w:eastAsia="Arial Unicode MS" w:hAnsi="Times New Roman" w:cs="Times New Roman"/>
      <w:kern w:val="0"/>
      <w:szCs w:val="21"/>
    </w:rPr>
  </w:style>
  <w:style w:type="paragraph" w:customStyle="1" w:styleId="xl58">
    <w:name w:val="xl58"/>
    <w:basedOn w:val="a"/>
    <w:qFormat/>
    <w:rsid w:val="00C403C3"/>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
    <w:qFormat/>
    <w:rsid w:val="00C403C3"/>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60">
    <w:name w:val="xl60"/>
    <w:basedOn w:val="a"/>
    <w:qFormat/>
    <w:rsid w:val="00C403C3"/>
    <w:pPr>
      <w:widowControl/>
      <w:pBdr>
        <w:left w:val="single" w:sz="8" w:space="0" w:color="auto"/>
        <w:bottom w:val="single" w:sz="12" w:space="0" w:color="008000"/>
        <w:right w:val="single" w:sz="8"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61">
    <w:name w:val="xl61"/>
    <w:basedOn w:val="a"/>
    <w:qFormat/>
    <w:rsid w:val="00C403C3"/>
    <w:pPr>
      <w:widowControl/>
      <w:pBdr>
        <w:top w:val="single" w:sz="8" w:space="0" w:color="auto"/>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62">
    <w:name w:val="xl62"/>
    <w:basedOn w:val="a"/>
    <w:qFormat/>
    <w:rsid w:val="00C403C3"/>
    <w:pPr>
      <w:widowControl/>
      <w:pBdr>
        <w:top w:val="single" w:sz="8"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63">
    <w:name w:val="xl63"/>
    <w:basedOn w:val="a"/>
    <w:qFormat/>
    <w:rsid w:val="00C403C3"/>
    <w:pPr>
      <w:widowControl/>
      <w:pBdr>
        <w:top w:val="single" w:sz="12" w:space="0" w:color="008000"/>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18"/>
      <w:szCs w:val="18"/>
    </w:rPr>
  </w:style>
  <w:style w:type="paragraph" w:customStyle="1" w:styleId="xl64">
    <w:name w:val="xl64"/>
    <w:basedOn w:val="a"/>
    <w:qFormat/>
    <w:rsid w:val="00C403C3"/>
    <w:pPr>
      <w:widowControl/>
      <w:pBdr>
        <w:top w:val="single" w:sz="12" w:space="0" w:color="008000"/>
        <w:bottom w:val="single" w:sz="4" w:space="0" w:color="auto"/>
        <w:right w:val="single" w:sz="4" w:space="0" w:color="auto"/>
      </w:pBdr>
      <w:spacing w:before="100" w:beforeAutospacing="1" w:after="100" w:afterAutospacing="1"/>
      <w:jc w:val="center"/>
      <w:textAlignment w:val="bottom"/>
    </w:pPr>
    <w:rPr>
      <w:rFonts w:ascii="Times New Roman" w:eastAsia="Arial Unicode MS" w:hAnsi="Times New Roman" w:cs="Times New Roman"/>
      <w:kern w:val="0"/>
      <w:sz w:val="18"/>
      <w:szCs w:val="18"/>
    </w:rPr>
  </w:style>
  <w:style w:type="paragraph" w:customStyle="1" w:styleId="xl65">
    <w:name w:val="xl65"/>
    <w:basedOn w:val="a"/>
    <w:qFormat/>
    <w:rsid w:val="00C403C3"/>
    <w:pPr>
      <w:widowControl/>
      <w:pBdr>
        <w:top w:val="single" w:sz="12" w:space="0" w:color="008000"/>
        <w:bottom w:val="single" w:sz="4" w:space="0" w:color="auto"/>
        <w:right w:val="single" w:sz="4" w:space="0" w:color="auto"/>
      </w:pBdr>
      <w:spacing w:before="100" w:beforeAutospacing="1" w:after="100" w:afterAutospacing="1"/>
      <w:jc w:val="center"/>
      <w:textAlignment w:val="bottom"/>
    </w:pPr>
    <w:rPr>
      <w:rFonts w:ascii="Times New Roman" w:eastAsia="Arial Unicode MS" w:hAnsi="Times New Roman" w:cs="Times New Roman"/>
      <w:kern w:val="0"/>
      <w:szCs w:val="21"/>
    </w:rPr>
  </w:style>
  <w:style w:type="paragraph" w:customStyle="1" w:styleId="xl66">
    <w:name w:val="xl66"/>
    <w:basedOn w:val="a"/>
    <w:qFormat/>
    <w:rsid w:val="00C403C3"/>
    <w:pPr>
      <w:widowControl/>
      <w:pBdr>
        <w:top w:val="single" w:sz="12" w:space="0" w:color="008000"/>
        <w:bottom w:val="single" w:sz="4" w:space="0" w:color="auto"/>
        <w:right w:val="single" w:sz="4" w:space="0" w:color="auto"/>
      </w:pBdr>
      <w:spacing w:before="100" w:beforeAutospacing="1" w:after="100" w:afterAutospacing="1"/>
      <w:textAlignment w:val="bottom"/>
    </w:pPr>
    <w:rPr>
      <w:rFonts w:ascii="Times New Roman" w:eastAsia="Arial Unicode MS" w:hAnsi="Times New Roman" w:cs="Times New Roman"/>
      <w:kern w:val="0"/>
      <w:szCs w:val="21"/>
    </w:rPr>
  </w:style>
  <w:style w:type="paragraph" w:customStyle="1" w:styleId="xl67">
    <w:name w:val="xl67"/>
    <w:basedOn w:val="a"/>
    <w:qFormat/>
    <w:rsid w:val="00C403C3"/>
    <w:pPr>
      <w:widowControl/>
      <w:pBdr>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18"/>
      <w:szCs w:val="18"/>
    </w:rPr>
  </w:style>
  <w:style w:type="paragraph" w:customStyle="1" w:styleId="xl68">
    <w:name w:val="xl68"/>
    <w:basedOn w:val="a"/>
    <w:qFormat/>
    <w:rsid w:val="00C403C3"/>
    <w:pPr>
      <w:widowControl/>
      <w:pBdr>
        <w:bottom w:val="single" w:sz="4" w:space="0" w:color="auto"/>
        <w:right w:val="single" w:sz="4" w:space="0" w:color="auto"/>
      </w:pBdr>
      <w:spacing w:before="100" w:beforeAutospacing="1" w:after="100" w:afterAutospacing="1"/>
      <w:jc w:val="center"/>
      <w:textAlignment w:val="bottom"/>
    </w:pPr>
    <w:rPr>
      <w:rFonts w:ascii="Times New Roman" w:eastAsia="Arial Unicode MS" w:hAnsi="Times New Roman" w:cs="Times New Roman"/>
      <w:kern w:val="0"/>
      <w:szCs w:val="21"/>
    </w:rPr>
  </w:style>
  <w:style w:type="paragraph" w:customStyle="1" w:styleId="xl69">
    <w:name w:val="xl69"/>
    <w:basedOn w:val="a"/>
    <w:qFormat/>
    <w:rsid w:val="00C403C3"/>
    <w:pPr>
      <w:widowControl/>
      <w:pBdr>
        <w:bottom w:val="single" w:sz="4" w:space="0" w:color="auto"/>
        <w:right w:val="single" w:sz="4" w:space="0" w:color="auto"/>
      </w:pBdr>
      <w:spacing w:before="100" w:beforeAutospacing="1" w:after="100" w:afterAutospacing="1"/>
      <w:jc w:val="center"/>
      <w:textAlignment w:val="bottom"/>
    </w:pPr>
    <w:rPr>
      <w:rFonts w:ascii="Times New Roman" w:eastAsia="Arial Unicode MS" w:hAnsi="Times New Roman" w:cs="Times New Roman"/>
      <w:kern w:val="0"/>
      <w:sz w:val="18"/>
      <w:szCs w:val="18"/>
    </w:rPr>
  </w:style>
  <w:style w:type="paragraph" w:customStyle="1" w:styleId="xl70">
    <w:name w:val="xl70"/>
    <w:basedOn w:val="a"/>
    <w:qFormat/>
    <w:rsid w:val="00C403C3"/>
    <w:pPr>
      <w:widowControl/>
      <w:pBdr>
        <w:bottom w:val="single" w:sz="12" w:space="0" w:color="008000"/>
        <w:right w:val="single" w:sz="4" w:space="0" w:color="auto"/>
      </w:pBdr>
      <w:spacing w:before="100" w:beforeAutospacing="1" w:after="100" w:afterAutospacing="1"/>
    </w:pPr>
    <w:rPr>
      <w:rFonts w:ascii="Arial Unicode MS" w:eastAsia="Arial Unicode MS" w:hAnsi="Arial Unicode MS" w:cs="Arial Unicode MS"/>
      <w:kern w:val="0"/>
      <w:sz w:val="18"/>
      <w:szCs w:val="18"/>
    </w:rPr>
  </w:style>
  <w:style w:type="paragraph" w:customStyle="1" w:styleId="xl71">
    <w:name w:val="xl71"/>
    <w:basedOn w:val="a"/>
    <w:qFormat/>
    <w:rsid w:val="00C403C3"/>
    <w:pPr>
      <w:widowControl/>
      <w:pBdr>
        <w:bottom w:val="single" w:sz="12" w:space="0" w:color="008000"/>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72">
    <w:name w:val="xl72"/>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xl73">
    <w:name w:val="xl73"/>
    <w:basedOn w:val="a"/>
    <w:qFormat/>
    <w:rsid w:val="00C403C3"/>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74">
    <w:name w:val="xl74"/>
    <w:basedOn w:val="a"/>
    <w:qFormat/>
    <w:rsid w:val="00C403C3"/>
    <w:pPr>
      <w:widowControl/>
      <w:pBdr>
        <w:top w:val="single" w:sz="12" w:space="0" w:color="008000"/>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75">
    <w:name w:val="xl75"/>
    <w:basedOn w:val="a"/>
    <w:qFormat/>
    <w:rsid w:val="00C403C3"/>
    <w:pPr>
      <w:widowControl/>
      <w:pBdr>
        <w:top w:val="single" w:sz="12" w:space="0" w:color="008000"/>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76">
    <w:name w:val="xl76"/>
    <w:basedOn w:val="a"/>
    <w:qFormat/>
    <w:rsid w:val="00C403C3"/>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77">
    <w:name w:val="xl77"/>
    <w:basedOn w:val="a"/>
    <w:qFormat/>
    <w:rsid w:val="00C403C3"/>
    <w:pPr>
      <w:widowControl/>
      <w:pBdr>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Cs w:val="21"/>
    </w:rPr>
  </w:style>
  <w:style w:type="paragraph" w:customStyle="1" w:styleId="longtext">
    <w:name w:val="longtext"/>
    <w:basedOn w:val="a"/>
    <w:qFormat/>
    <w:rsid w:val="00C403C3"/>
    <w:pPr>
      <w:widowControl/>
      <w:spacing w:before="75" w:after="75"/>
      <w:ind w:left="75" w:right="75"/>
      <w:jc w:val="left"/>
    </w:pPr>
    <w:rPr>
      <w:rFonts w:ascii="Arial Unicode MS" w:eastAsia="Arial Unicode MS" w:hAnsi="Arial Unicode MS" w:cs="Arial Unicode MS"/>
      <w:kern w:val="0"/>
      <w:sz w:val="24"/>
      <w:szCs w:val="24"/>
    </w:rPr>
  </w:style>
  <w:style w:type="character" w:customStyle="1" w:styleId="unnamed21">
    <w:name w:val="unnamed21"/>
    <w:qFormat/>
    <w:rsid w:val="00C403C3"/>
    <w:rPr>
      <w:sz w:val="18"/>
      <w:szCs w:val="18"/>
    </w:rPr>
  </w:style>
  <w:style w:type="character" w:customStyle="1" w:styleId="style61">
    <w:name w:val="style61"/>
    <w:qFormat/>
    <w:rsid w:val="00C403C3"/>
    <w:rPr>
      <w:color w:val="009966"/>
      <w:sz w:val="18"/>
      <w:szCs w:val="18"/>
    </w:rPr>
  </w:style>
  <w:style w:type="character" w:customStyle="1" w:styleId="CommentSubjectChar">
    <w:name w:val="Comment Subject Char"/>
    <w:uiPriority w:val="99"/>
    <w:qFormat/>
    <w:locked/>
    <w:rsid w:val="00C403C3"/>
    <w:rPr>
      <w:rFonts w:eastAsia="宋体"/>
      <w:b/>
      <w:bCs/>
      <w:kern w:val="2"/>
      <w:sz w:val="21"/>
      <w:szCs w:val="24"/>
      <w:lang w:val="en-US" w:eastAsia="zh-CN" w:bidi="ar-SA"/>
    </w:rPr>
  </w:style>
  <w:style w:type="paragraph" w:customStyle="1" w:styleId="12">
    <w:name w:val="列出段落1"/>
    <w:basedOn w:val="a"/>
    <w:qFormat/>
    <w:rsid w:val="00C403C3"/>
    <w:pPr>
      <w:ind w:firstLineChars="200" w:firstLine="420"/>
    </w:pPr>
    <w:rPr>
      <w:rFonts w:ascii="Calibri" w:eastAsia="宋体" w:hAnsi="Calibri" w:cs="Times New Roman"/>
    </w:rPr>
  </w:style>
  <w:style w:type="character" w:customStyle="1" w:styleId="Char20">
    <w:name w:val="Char2"/>
    <w:qFormat/>
    <w:rsid w:val="00C403C3"/>
    <w:rPr>
      <w:rFonts w:eastAsia="宋体" w:cs="Times New Roman"/>
      <w:kern w:val="2"/>
      <w:sz w:val="32"/>
      <w:szCs w:val="32"/>
      <w:lang w:val="en-US" w:eastAsia="zh-CN" w:bidi="ar-SA"/>
    </w:rPr>
  </w:style>
  <w:style w:type="paragraph" w:customStyle="1" w:styleId="2110">
    <w:name w:val="正文文本 211"/>
    <w:basedOn w:val="a"/>
    <w:qFormat/>
    <w:rsid w:val="00C403C3"/>
    <w:pPr>
      <w:widowControl/>
      <w:adjustRightInd w:val="0"/>
      <w:ind w:left="-108"/>
    </w:pPr>
    <w:rPr>
      <w:rFonts w:ascii="Times New Roman" w:eastAsia="宋体" w:hAnsi="Times New Roman" w:cs="Times New Roman"/>
      <w:kern w:val="0"/>
      <w:sz w:val="30"/>
      <w:szCs w:val="20"/>
    </w:rPr>
  </w:style>
  <w:style w:type="paragraph" w:customStyle="1" w:styleId="2111">
    <w:name w:val="正文文本缩进 211"/>
    <w:basedOn w:val="a"/>
    <w:qFormat/>
    <w:rsid w:val="00C403C3"/>
    <w:pPr>
      <w:widowControl/>
      <w:adjustRightInd w:val="0"/>
      <w:ind w:left="-108"/>
    </w:pPr>
    <w:rPr>
      <w:rFonts w:ascii="Times New Roman" w:eastAsia="宋体" w:hAnsi="Times New Roman" w:cs="Times New Roman"/>
      <w:kern w:val="0"/>
      <w:sz w:val="24"/>
      <w:szCs w:val="20"/>
    </w:rPr>
  </w:style>
  <w:style w:type="character" w:customStyle="1" w:styleId="CharChar3">
    <w:name w:val="Char Char3"/>
    <w:uiPriority w:val="99"/>
    <w:qFormat/>
    <w:rsid w:val="00C403C3"/>
    <w:rPr>
      <w:rFonts w:eastAsia="宋体" w:cs="Times New Roman"/>
      <w:kern w:val="2"/>
      <w:sz w:val="32"/>
      <w:szCs w:val="32"/>
      <w:lang w:val="en-US" w:eastAsia="zh-CN" w:bidi="ar-SA"/>
    </w:rPr>
  </w:style>
  <w:style w:type="character" w:customStyle="1" w:styleId="CharChar110">
    <w:name w:val="Char Char110"/>
    <w:uiPriority w:val="99"/>
    <w:qFormat/>
    <w:rsid w:val="00C403C3"/>
    <w:rPr>
      <w:rFonts w:eastAsia="宋体" w:cs="Times New Roman"/>
      <w:kern w:val="2"/>
      <w:sz w:val="24"/>
      <w:szCs w:val="24"/>
      <w:lang w:val="en-US" w:eastAsia="zh-CN" w:bidi="ar-SA"/>
    </w:rPr>
  </w:style>
  <w:style w:type="paragraph" w:customStyle="1" w:styleId="41">
    <w:name w:val="样式4"/>
    <w:basedOn w:val="4"/>
    <w:qFormat/>
    <w:rsid w:val="00C403C3"/>
    <w:pPr>
      <w:spacing w:after="120" w:line="240" w:lineRule="auto"/>
      <w:jc w:val="center"/>
    </w:pPr>
    <w:rPr>
      <w:rFonts w:ascii="Times New Roman" w:eastAsia="华文隶书" w:hAnsi="Times New Roman"/>
      <w:b w:val="0"/>
      <w:kern w:val="0"/>
      <w:sz w:val="44"/>
      <w:szCs w:val="44"/>
    </w:rPr>
  </w:style>
  <w:style w:type="paragraph" w:customStyle="1" w:styleId="25">
    <w:name w:val="样式2"/>
    <w:basedOn w:val="20"/>
    <w:qFormat/>
    <w:rsid w:val="00C403C3"/>
    <w:pPr>
      <w:jc w:val="center"/>
    </w:pPr>
    <w:rPr>
      <w:rFonts w:ascii="宋体" w:eastAsia="宋体" w:hAnsi="宋体"/>
      <w:b w:val="0"/>
      <w:sz w:val="28"/>
      <w:szCs w:val="28"/>
    </w:rPr>
  </w:style>
  <w:style w:type="paragraph" w:customStyle="1" w:styleId="51">
    <w:name w:val="样式5"/>
    <w:basedOn w:val="1"/>
    <w:qFormat/>
    <w:rsid w:val="00C403C3"/>
    <w:pPr>
      <w:jc w:val="center"/>
    </w:pPr>
    <w:rPr>
      <w:rFonts w:ascii="黑体" w:eastAsia="黑体" w:hAnsi="黑体"/>
      <w:sz w:val="32"/>
      <w:szCs w:val="32"/>
      <w:lang w:val="ru-RU"/>
    </w:rPr>
  </w:style>
  <w:style w:type="paragraph" w:customStyle="1" w:styleId="61">
    <w:name w:val="样式6"/>
    <w:basedOn w:val="51"/>
    <w:qFormat/>
    <w:rsid w:val="00C403C3"/>
    <w:rPr>
      <w:rFonts w:ascii="Arial"/>
    </w:rPr>
  </w:style>
  <w:style w:type="paragraph" w:customStyle="1" w:styleId="70">
    <w:name w:val="样式7"/>
    <w:basedOn w:val="61"/>
    <w:qFormat/>
    <w:rsid w:val="00C403C3"/>
  </w:style>
  <w:style w:type="character" w:customStyle="1" w:styleId="style7">
    <w:name w:val="style7"/>
    <w:qFormat/>
    <w:rsid w:val="00C403C3"/>
  </w:style>
  <w:style w:type="character" w:customStyle="1" w:styleId="ttag">
    <w:name w:val="t_tag"/>
    <w:qFormat/>
    <w:rsid w:val="00C403C3"/>
  </w:style>
  <w:style w:type="character" w:customStyle="1" w:styleId="ptbrand3">
    <w:name w:val="ptbrand3"/>
    <w:qFormat/>
    <w:rsid w:val="00C403C3"/>
  </w:style>
  <w:style w:type="character" w:customStyle="1" w:styleId="bindingandrelease">
    <w:name w:val="bindingandrelease"/>
    <w:qFormat/>
    <w:rsid w:val="00C403C3"/>
  </w:style>
  <w:style w:type="character" w:customStyle="1" w:styleId="apple-style-span">
    <w:name w:val="apple-style-span"/>
    <w:qFormat/>
    <w:rsid w:val="00C403C3"/>
  </w:style>
  <w:style w:type="character" w:customStyle="1" w:styleId="CharChar26">
    <w:name w:val="Char Char26"/>
    <w:qFormat/>
    <w:locked/>
    <w:rsid w:val="00C403C3"/>
    <w:rPr>
      <w:rFonts w:eastAsia="宋体"/>
      <w:b/>
      <w:bCs/>
      <w:kern w:val="44"/>
      <w:sz w:val="44"/>
      <w:szCs w:val="44"/>
      <w:lang w:val="en-US" w:eastAsia="zh-CN" w:bidi="ar-SA"/>
    </w:rPr>
  </w:style>
  <w:style w:type="character" w:customStyle="1" w:styleId="CharChar25">
    <w:name w:val="Char Char25"/>
    <w:qFormat/>
    <w:locked/>
    <w:rsid w:val="00C403C3"/>
    <w:rPr>
      <w:rFonts w:ascii="Arial" w:eastAsia="黑体" w:hAnsi="Arial"/>
      <w:b/>
      <w:bCs/>
      <w:kern w:val="2"/>
      <w:sz w:val="32"/>
      <w:szCs w:val="32"/>
      <w:lang w:val="en-US" w:eastAsia="zh-CN" w:bidi="ar-SA"/>
    </w:rPr>
  </w:style>
  <w:style w:type="character" w:customStyle="1" w:styleId="CharChar24">
    <w:name w:val="Char Char24"/>
    <w:qFormat/>
    <w:locked/>
    <w:rsid w:val="00C403C3"/>
    <w:rPr>
      <w:rFonts w:eastAsia="宋体"/>
      <w:kern w:val="2"/>
      <w:sz w:val="32"/>
      <w:szCs w:val="32"/>
      <w:lang w:val="en-US" w:eastAsia="zh-CN" w:bidi="ar-SA"/>
    </w:rPr>
  </w:style>
  <w:style w:type="character" w:customStyle="1" w:styleId="CharChar23">
    <w:name w:val="Char Char23"/>
    <w:qFormat/>
    <w:locked/>
    <w:rsid w:val="00C403C3"/>
    <w:rPr>
      <w:rFonts w:ascii="Arial" w:eastAsia="黑体" w:hAnsi="Arial"/>
      <w:b/>
      <w:bCs/>
      <w:kern w:val="2"/>
      <w:sz w:val="28"/>
      <w:szCs w:val="28"/>
      <w:lang w:val="en-US" w:eastAsia="zh-CN" w:bidi="ar-SA"/>
    </w:rPr>
  </w:style>
  <w:style w:type="character" w:customStyle="1" w:styleId="CharChar16">
    <w:name w:val="Char Char16"/>
    <w:qFormat/>
    <w:rsid w:val="00C403C3"/>
    <w:rPr>
      <w:rFonts w:eastAsia="宋体"/>
      <w:kern w:val="2"/>
      <w:sz w:val="18"/>
      <w:szCs w:val="18"/>
      <w:lang w:val="en-US" w:eastAsia="zh-CN" w:bidi="ar-SA"/>
    </w:rPr>
  </w:style>
  <w:style w:type="character" w:customStyle="1" w:styleId="1Char2">
    <w:name w:val="标题 1 Char2"/>
    <w:qFormat/>
    <w:rsid w:val="00C403C3"/>
    <w:rPr>
      <w:rFonts w:eastAsia="宋体"/>
      <w:b/>
      <w:bCs/>
      <w:kern w:val="44"/>
      <w:sz w:val="44"/>
      <w:szCs w:val="44"/>
      <w:lang w:val="en-US" w:eastAsia="zh-CN" w:bidi="ar-SA"/>
    </w:rPr>
  </w:style>
  <w:style w:type="character" w:customStyle="1" w:styleId="CharChar31">
    <w:name w:val="Char Char31"/>
    <w:qFormat/>
    <w:locked/>
    <w:rsid w:val="00C403C3"/>
    <w:rPr>
      <w:rFonts w:eastAsia="宋体"/>
      <w:b/>
      <w:bCs/>
      <w:kern w:val="44"/>
      <w:sz w:val="44"/>
      <w:szCs w:val="44"/>
      <w:lang w:val="en-US" w:eastAsia="zh-CN" w:bidi="ar-SA"/>
    </w:rPr>
  </w:style>
  <w:style w:type="character" w:customStyle="1" w:styleId="CharChar29">
    <w:name w:val="Char Char29"/>
    <w:qFormat/>
    <w:locked/>
    <w:rsid w:val="00C403C3"/>
    <w:rPr>
      <w:rFonts w:eastAsia="宋体"/>
      <w:kern w:val="2"/>
      <w:sz w:val="32"/>
      <w:szCs w:val="32"/>
      <w:lang w:val="en-US" w:eastAsia="zh-CN" w:bidi="ar-SA"/>
    </w:rPr>
  </w:style>
  <w:style w:type="character" w:customStyle="1" w:styleId="CharChar30">
    <w:name w:val="Char Char30"/>
    <w:qFormat/>
    <w:locked/>
    <w:rsid w:val="00C403C3"/>
    <w:rPr>
      <w:rFonts w:ascii="Arial" w:eastAsia="黑体" w:hAnsi="Arial"/>
      <w:b/>
      <w:bCs/>
      <w:kern w:val="2"/>
      <w:sz w:val="32"/>
      <w:szCs w:val="32"/>
      <w:lang w:val="en-US" w:eastAsia="zh-CN" w:bidi="ar-SA"/>
    </w:rPr>
  </w:style>
  <w:style w:type="character" w:customStyle="1" w:styleId="CharChar28">
    <w:name w:val="Char Char28"/>
    <w:qFormat/>
    <w:locked/>
    <w:rsid w:val="00C403C3"/>
    <w:rPr>
      <w:rFonts w:ascii="Arial" w:eastAsia="黑体" w:hAnsi="Arial"/>
      <w:b/>
      <w:bCs/>
      <w:kern w:val="2"/>
      <w:sz w:val="28"/>
      <w:szCs w:val="28"/>
      <w:lang w:val="en-US" w:eastAsia="zh-CN" w:bidi="ar-SA"/>
    </w:rPr>
  </w:style>
  <w:style w:type="character" w:customStyle="1" w:styleId="CharChar27">
    <w:name w:val="Char Char27"/>
    <w:qFormat/>
    <w:locked/>
    <w:rsid w:val="00C403C3"/>
    <w:rPr>
      <w:rFonts w:eastAsia="宋体"/>
      <w:b/>
      <w:bCs/>
      <w:kern w:val="2"/>
      <w:sz w:val="28"/>
      <w:szCs w:val="28"/>
      <w:lang w:val="en-US" w:eastAsia="zh-CN" w:bidi="ar-SA"/>
    </w:rPr>
  </w:style>
  <w:style w:type="character" w:customStyle="1" w:styleId="CharChar32">
    <w:name w:val="Char Char32"/>
    <w:qFormat/>
    <w:locked/>
    <w:rsid w:val="00C403C3"/>
    <w:rPr>
      <w:rFonts w:ascii="Times New Roman" w:eastAsia="宋体" w:hAnsi="Times New Roman" w:cs="Times New Roman"/>
      <w:b/>
      <w:bCs/>
      <w:kern w:val="44"/>
      <w:sz w:val="44"/>
      <w:szCs w:val="44"/>
    </w:rPr>
  </w:style>
  <w:style w:type="character" w:customStyle="1" w:styleId="CharCharChar2">
    <w:name w:val="纯文本 Char Char Char2"/>
    <w:qFormat/>
    <w:locked/>
    <w:rsid w:val="00C403C3"/>
    <w:rPr>
      <w:rFonts w:ascii="宋体" w:eastAsia="宋体" w:hAnsi="Courier New" w:cs="Courier New"/>
      <w:kern w:val="2"/>
      <w:sz w:val="21"/>
      <w:szCs w:val="21"/>
      <w:lang w:val="en-US" w:eastAsia="zh-CN" w:bidi="ar-SA"/>
    </w:rPr>
  </w:style>
  <w:style w:type="character" w:customStyle="1" w:styleId="1CharChar">
    <w:name w:val="标题 1 Char Char"/>
    <w:qFormat/>
    <w:rsid w:val="00C403C3"/>
    <w:rPr>
      <w:kern w:val="2"/>
      <w:sz w:val="32"/>
      <w:szCs w:val="32"/>
    </w:rPr>
  </w:style>
  <w:style w:type="character" w:customStyle="1" w:styleId="BodyTextIndent2CharChar">
    <w:name w:val="Body Text Indent 2 Char Char"/>
    <w:qFormat/>
    <w:rsid w:val="00C403C3"/>
    <w:rPr>
      <w:rFonts w:ascii="宋体" w:eastAsia="宋体"/>
      <w:kern w:val="2"/>
      <w:sz w:val="21"/>
      <w:szCs w:val="24"/>
      <w:lang w:val="en-US" w:eastAsia="zh-CN" w:bidi="ar-SA"/>
    </w:rPr>
  </w:style>
  <w:style w:type="character" w:customStyle="1" w:styleId="Heading3Char1">
    <w:name w:val="Heading 3 Char1"/>
    <w:qFormat/>
    <w:locked/>
    <w:rsid w:val="00C403C3"/>
    <w:rPr>
      <w:rFonts w:ascii="Times New Roman" w:eastAsia="宋体" w:hAnsi="Times New Roman" w:cs="Times New Roman"/>
      <w:sz w:val="32"/>
      <w:szCs w:val="32"/>
    </w:rPr>
  </w:style>
  <w:style w:type="character" w:customStyle="1" w:styleId="Heading4Char1">
    <w:name w:val="Heading 4 Char1"/>
    <w:qFormat/>
    <w:locked/>
    <w:rsid w:val="00C403C3"/>
    <w:rPr>
      <w:rFonts w:ascii="Arial" w:eastAsia="黑体" w:hAnsi="Arial" w:cs="Times New Roman"/>
      <w:b/>
      <w:bCs/>
      <w:sz w:val="28"/>
      <w:szCs w:val="28"/>
    </w:rPr>
  </w:style>
  <w:style w:type="character" w:customStyle="1" w:styleId="Heading1Char1">
    <w:name w:val="Heading 1 Char1"/>
    <w:qFormat/>
    <w:locked/>
    <w:rsid w:val="00C403C3"/>
    <w:rPr>
      <w:rFonts w:ascii="Times New Roman" w:eastAsia="宋体" w:hAnsi="Times New Roman" w:cs="Times New Roman"/>
      <w:b/>
      <w:bCs/>
      <w:kern w:val="44"/>
      <w:sz w:val="44"/>
      <w:szCs w:val="44"/>
    </w:rPr>
  </w:style>
  <w:style w:type="character" w:customStyle="1" w:styleId="PlainTextChar1">
    <w:name w:val="Plain Text Char1"/>
    <w:uiPriority w:val="99"/>
    <w:qFormat/>
    <w:locked/>
    <w:rsid w:val="00C403C3"/>
    <w:rPr>
      <w:rFonts w:ascii="宋体" w:eastAsia="宋体" w:hAnsi="Courier New" w:cs="Courier New"/>
      <w:sz w:val="21"/>
      <w:szCs w:val="21"/>
    </w:rPr>
  </w:style>
  <w:style w:type="character" w:customStyle="1" w:styleId="FooterChar1">
    <w:name w:val="Footer Char1"/>
    <w:uiPriority w:val="99"/>
    <w:qFormat/>
    <w:locked/>
    <w:rsid w:val="00C403C3"/>
    <w:rPr>
      <w:rFonts w:ascii="Times New Roman" w:eastAsia="宋体" w:hAnsi="Times New Roman" w:cs="Times New Roman"/>
      <w:sz w:val="18"/>
      <w:szCs w:val="18"/>
    </w:rPr>
  </w:style>
  <w:style w:type="character" w:customStyle="1" w:styleId="CharChar221">
    <w:name w:val="Char Char221"/>
    <w:qFormat/>
    <w:locked/>
    <w:rsid w:val="00C403C3"/>
    <w:rPr>
      <w:rFonts w:eastAsia="宋体"/>
      <w:b/>
      <w:kern w:val="44"/>
      <w:sz w:val="44"/>
      <w:lang w:val="en-US" w:eastAsia="zh-CN"/>
    </w:rPr>
  </w:style>
  <w:style w:type="character" w:customStyle="1" w:styleId="CharChar211">
    <w:name w:val="Char Char211"/>
    <w:qFormat/>
    <w:locked/>
    <w:rsid w:val="00C403C3"/>
    <w:rPr>
      <w:rFonts w:ascii="Arial" w:eastAsia="黑体" w:hAnsi="Arial"/>
      <w:b/>
      <w:kern w:val="2"/>
      <w:sz w:val="32"/>
      <w:lang w:val="en-US" w:eastAsia="zh-CN"/>
    </w:rPr>
  </w:style>
  <w:style w:type="character" w:customStyle="1" w:styleId="CharChar151">
    <w:name w:val="Char Char151"/>
    <w:qFormat/>
    <w:locked/>
    <w:rsid w:val="00C403C3"/>
    <w:rPr>
      <w:rFonts w:ascii="宋体" w:eastAsia="宋体" w:hAnsi="Courier New"/>
      <w:kern w:val="2"/>
      <w:sz w:val="21"/>
      <w:lang w:val="en-US" w:eastAsia="zh-CN"/>
    </w:rPr>
  </w:style>
  <w:style w:type="character" w:customStyle="1" w:styleId="CharChar141">
    <w:name w:val="Char Char141"/>
    <w:qFormat/>
    <w:locked/>
    <w:rsid w:val="00C403C3"/>
    <w:rPr>
      <w:rFonts w:eastAsia="宋体"/>
      <w:kern w:val="2"/>
      <w:sz w:val="24"/>
      <w:lang w:val="en-US" w:eastAsia="zh-CN"/>
    </w:rPr>
  </w:style>
  <w:style w:type="character" w:customStyle="1" w:styleId="CharChar81">
    <w:name w:val="Char Char81"/>
    <w:qFormat/>
    <w:locked/>
    <w:rsid w:val="00C403C3"/>
    <w:rPr>
      <w:rFonts w:eastAsia="宋体"/>
      <w:kern w:val="2"/>
      <w:sz w:val="18"/>
      <w:lang w:val="en-US" w:eastAsia="zh-CN"/>
    </w:rPr>
  </w:style>
  <w:style w:type="paragraph" w:customStyle="1" w:styleId="BodyText21">
    <w:name w:val="Body Text 21"/>
    <w:basedOn w:val="a"/>
    <w:qFormat/>
    <w:rsid w:val="00C403C3"/>
    <w:pPr>
      <w:widowControl/>
      <w:adjustRightInd w:val="0"/>
      <w:ind w:left="-108"/>
    </w:pPr>
    <w:rPr>
      <w:rFonts w:ascii="Times New Roman" w:eastAsia="宋体" w:hAnsi="Times New Roman" w:cs="Times New Roman"/>
      <w:kern w:val="0"/>
      <w:sz w:val="30"/>
      <w:szCs w:val="20"/>
    </w:rPr>
  </w:style>
  <w:style w:type="paragraph" w:customStyle="1" w:styleId="BodyTextIndent21">
    <w:name w:val="Body Text Indent 21"/>
    <w:basedOn w:val="a"/>
    <w:qFormat/>
    <w:rsid w:val="00C403C3"/>
    <w:pPr>
      <w:widowControl/>
      <w:adjustRightInd w:val="0"/>
      <w:ind w:left="-108"/>
    </w:pPr>
    <w:rPr>
      <w:rFonts w:ascii="Times New Roman" w:eastAsia="宋体" w:hAnsi="Times New Roman" w:cs="Times New Roman"/>
      <w:kern w:val="0"/>
      <w:sz w:val="24"/>
      <w:szCs w:val="20"/>
    </w:rPr>
  </w:style>
  <w:style w:type="paragraph" w:customStyle="1" w:styleId="ListParagraph1">
    <w:name w:val="List Paragraph1"/>
    <w:basedOn w:val="a"/>
    <w:qFormat/>
    <w:rsid w:val="00C403C3"/>
    <w:pPr>
      <w:ind w:firstLineChars="200" w:firstLine="420"/>
    </w:pPr>
    <w:rPr>
      <w:rFonts w:ascii="Calibri" w:eastAsia="宋体" w:hAnsi="Calibri" w:cs="Times New Roman"/>
    </w:rPr>
  </w:style>
  <w:style w:type="character" w:customStyle="1" w:styleId="Char1a">
    <w:name w:val="Char1"/>
    <w:qFormat/>
    <w:rsid w:val="00C403C3"/>
    <w:rPr>
      <w:rFonts w:eastAsia="宋体" w:cs="Times New Roman"/>
      <w:kern w:val="2"/>
      <w:sz w:val="32"/>
      <w:szCs w:val="32"/>
      <w:lang w:val="en-US" w:eastAsia="zh-CN" w:bidi="ar-SA"/>
    </w:rPr>
  </w:style>
  <w:style w:type="character" w:customStyle="1" w:styleId="CharChar261">
    <w:name w:val="Char Char261"/>
    <w:qFormat/>
    <w:locked/>
    <w:rsid w:val="00C403C3"/>
    <w:rPr>
      <w:rFonts w:eastAsia="宋体" w:cs="Times New Roman"/>
      <w:b/>
      <w:bCs/>
      <w:kern w:val="44"/>
      <w:sz w:val="44"/>
      <w:szCs w:val="44"/>
      <w:lang w:val="en-US" w:eastAsia="zh-CN" w:bidi="ar-SA"/>
    </w:rPr>
  </w:style>
  <w:style w:type="character" w:customStyle="1" w:styleId="CharChar251">
    <w:name w:val="Char Char251"/>
    <w:qFormat/>
    <w:locked/>
    <w:rsid w:val="00C403C3"/>
    <w:rPr>
      <w:rFonts w:ascii="Arial" w:eastAsia="黑体" w:hAnsi="Arial" w:cs="Times New Roman"/>
      <w:b/>
      <w:bCs/>
      <w:kern w:val="2"/>
      <w:sz w:val="32"/>
      <w:szCs w:val="32"/>
      <w:lang w:val="en-US" w:eastAsia="zh-CN" w:bidi="ar-SA"/>
    </w:rPr>
  </w:style>
  <w:style w:type="character" w:customStyle="1" w:styleId="CharChar241">
    <w:name w:val="Char Char241"/>
    <w:qFormat/>
    <w:locked/>
    <w:rsid w:val="00C403C3"/>
    <w:rPr>
      <w:rFonts w:eastAsia="宋体"/>
      <w:kern w:val="2"/>
      <w:sz w:val="32"/>
      <w:lang w:val="en-US" w:eastAsia="zh-CN"/>
    </w:rPr>
  </w:style>
  <w:style w:type="character" w:customStyle="1" w:styleId="CharChar231">
    <w:name w:val="Char Char231"/>
    <w:qFormat/>
    <w:locked/>
    <w:rsid w:val="00C403C3"/>
    <w:rPr>
      <w:rFonts w:ascii="Arial" w:eastAsia="黑体" w:hAnsi="Arial"/>
      <w:b/>
      <w:kern w:val="2"/>
      <w:sz w:val="28"/>
      <w:lang w:val="en-US" w:eastAsia="zh-CN"/>
    </w:rPr>
  </w:style>
  <w:style w:type="character" w:customStyle="1" w:styleId="CharChar161">
    <w:name w:val="Char Char161"/>
    <w:qFormat/>
    <w:rsid w:val="00C403C3"/>
    <w:rPr>
      <w:rFonts w:eastAsia="宋体" w:cs="Times New Roman"/>
      <w:kern w:val="2"/>
      <w:sz w:val="18"/>
      <w:szCs w:val="18"/>
      <w:lang w:val="en-US" w:eastAsia="zh-CN" w:bidi="ar-SA"/>
    </w:rPr>
  </w:style>
  <w:style w:type="character" w:customStyle="1" w:styleId="CharChar38">
    <w:name w:val="Char Char38"/>
    <w:qFormat/>
    <w:rsid w:val="00C403C3"/>
    <w:rPr>
      <w:rFonts w:eastAsia="宋体"/>
      <w:b/>
      <w:bCs/>
      <w:kern w:val="44"/>
      <w:sz w:val="44"/>
      <w:szCs w:val="44"/>
      <w:lang w:val="en-US" w:eastAsia="zh-CN" w:bidi="ar-SA"/>
    </w:rPr>
  </w:style>
  <w:style w:type="paragraph" w:customStyle="1" w:styleId="91">
    <w:name w:val="样式9"/>
    <w:basedOn w:val="20"/>
    <w:qFormat/>
    <w:rsid w:val="00C403C3"/>
    <w:pPr>
      <w:jc w:val="center"/>
    </w:pPr>
    <w:rPr>
      <w:rFonts w:ascii="宋体" w:eastAsia="宋体" w:hAnsi="宋体"/>
      <w:b w:val="0"/>
      <w:sz w:val="28"/>
      <w:szCs w:val="28"/>
      <w:lang w:val="ru-RU"/>
    </w:rPr>
  </w:style>
  <w:style w:type="paragraph" w:customStyle="1" w:styleId="100">
    <w:name w:val="样式10"/>
    <w:basedOn w:val="1"/>
    <w:uiPriority w:val="99"/>
    <w:qFormat/>
    <w:rsid w:val="00C403C3"/>
    <w:pPr>
      <w:spacing w:line="500" w:lineRule="exact"/>
      <w:jc w:val="center"/>
    </w:pPr>
    <w:rPr>
      <w:rFonts w:ascii="黑体" w:eastAsia="黑体"/>
      <w:bCs w:val="0"/>
      <w:sz w:val="32"/>
      <w:szCs w:val="32"/>
    </w:rPr>
  </w:style>
  <w:style w:type="character" w:customStyle="1" w:styleId="CharChar55">
    <w:name w:val="Char Char55"/>
    <w:qFormat/>
    <w:rsid w:val="00C403C3"/>
    <w:rPr>
      <w:rFonts w:eastAsia="宋体"/>
      <w:b/>
      <w:bCs/>
      <w:kern w:val="44"/>
      <w:sz w:val="44"/>
      <w:szCs w:val="44"/>
      <w:lang w:val="en-US" w:eastAsia="zh-CN" w:bidi="ar-SA"/>
    </w:rPr>
  </w:style>
  <w:style w:type="character" w:customStyle="1" w:styleId="CharCharChar4">
    <w:name w:val="纯文本 Char Char Char4"/>
    <w:qFormat/>
    <w:locked/>
    <w:rsid w:val="00C403C3"/>
    <w:rPr>
      <w:rFonts w:ascii="宋体" w:eastAsia="宋体" w:hAnsi="Courier New"/>
      <w:kern w:val="2"/>
      <w:sz w:val="21"/>
      <w:lang w:val="en-US" w:eastAsia="zh-CN" w:bidi="ar-SA"/>
    </w:rPr>
  </w:style>
  <w:style w:type="character" w:customStyle="1" w:styleId="CharChar54">
    <w:name w:val="Char Char54"/>
    <w:qFormat/>
    <w:locked/>
    <w:rsid w:val="00C403C3"/>
    <w:rPr>
      <w:rFonts w:ascii="Arial" w:eastAsia="黑体" w:hAnsi="Arial"/>
      <w:b/>
      <w:bCs/>
      <w:kern w:val="2"/>
      <w:sz w:val="32"/>
      <w:szCs w:val="32"/>
      <w:lang w:val="en-US" w:eastAsia="zh-CN" w:bidi="ar-SA"/>
    </w:rPr>
  </w:style>
  <w:style w:type="character" w:customStyle="1" w:styleId="CharChar53">
    <w:name w:val="Char Char53"/>
    <w:qFormat/>
    <w:locked/>
    <w:rsid w:val="00C403C3"/>
    <w:rPr>
      <w:rFonts w:eastAsia="宋体"/>
      <w:kern w:val="2"/>
      <w:sz w:val="32"/>
      <w:szCs w:val="32"/>
      <w:lang w:val="en-US" w:eastAsia="zh-CN" w:bidi="ar-SA"/>
    </w:rPr>
  </w:style>
  <w:style w:type="character" w:customStyle="1" w:styleId="CharChar52">
    <w:name w:val="Char Char52"/>
    <w:qFormat/>
    <w:locked/>
    <w:rsid w:val="00C403C3"/>
    <w:rPr>
      <w:rFonts w:ascii="Arial" w:eastAsia="黑体" w:hAnsi="Arial"/>
      <w:b/>
      <w:bCs/>
      <w:kern w:val="2"/>
      <w:sz w:val="28"/>
      <w:szCs w:val="28"/>
      <w:lang w:val="en-US" w:eastAsia="zh-CN" w:bidi="ar-SA"/>
    </w:rPr>
  </w:style>
  <w:style w:type="character" w:customStyle="1" w:styleId="CharChar51">
    <w:name w:val="Char Char51"/>
    <w:qFormat/>
    <w:locked/>
    <w:rsid w:val="00C403C3"/>
    <w:rPr>
      <w:rFonts w:eastAsia="宋体"/>
      <w:b/>
      <w:bCs/>
      <w:kern w:val="2"/>
      <w:sz w:val="28"/>
      <w:szCs w:val="28"/>
      <w:lang w:val="en-US" w:eastAsia="zh-CN" w:bidi="ar-SA"/>
    </w:rPr>
  </w:style>
  <w:style w:type="character" w:customStyle="1" w:styleId="CharChar50">
    <w:name w:val="Char Char50"/>
    <w:qFormat/>
    <w:locked/>
    <w:rsid w:val="00C403C3"/>
    <w:rPr>
      <w:rFonts w:ascii="Arial" w:eastAsia="黑体" w:hAnsi="Arial"/>
      <w:b/>
      <w:bCs/>
      <w:kern w:val="2"/>
      <w:sz w:val="24"/>
      <w:szCs w:val="24"/>
      <w:lang w:val="en-US" w:eastAsia="zh-CN" w:bidi="ar-SA"/>
    </w:rPr>
  </w:style>
  <w:style w:type="character" w:customStyle="1" w:styleId="CharChar49">
    <w:name w:val="Char Char49"/>
    <w:qFormat/>
    <w:locked/>
    <w:rsid w:val="00C403C3"/>
    <w:rPr>
      <w:rFonts w:eastAsia="宋体"/>
      <w:kern w:val="2"/>
      <w:sz w:val="18"/>
      <w:szCs w:val="18"/>
      <w:lang w:val="en-US" w:eastAsia="zh-CN" w:bidi="ar-SA"/>
    </w:rPr>
  </w:style>
  <w:style w:type="character" w:customStyle="1" w:styleId="CharChar48">
    <w:name w:val="Char Char48"/>
    <w:qFormat/>
    <w:locked/>
    <w:rsid w:val="00C403C3"/>
    <w:rPr>
      <w:rFonts w:eastAsia="宋体"/>
      <w:kern w:val="2"/>
      <w:sz w:val="21"/>
      <w:szCs w:val="24"/>
      <w:lang w:val="en-US" w:eastAsia="zh-CN" w:bidi="ar-SA"/>
    </w:rPr>
  </w:style>
  <w:style w:type="character" w:customStyle="1" w:styleId="CharChar47">
    <w:name w:val="Char Char47"/>
    <w:qFormat/>
    <w:locked/>
    <w:rsid w:val="00C403C3"/>
    <w:rPr>
      <w:rFonts w:eastAsia="宋体"/>
      <w:kern w:val="2"/>
      <w:sz w:val="18"/>
      <w:szCs w:val="18"/>
      <w:lang w:val="en-US" w:eastAsia="zh-CN" w:bidi="ar-SA"/>
    </w:rPr>
  </w:style>
  <w:style w:type="character" w:customStyle="1" w:styleId="CharChar45">
    <w:name w:val="Char Char45"/>
    <w:qFormat/>
    <w:locked/>
    <w:rsid w:val="00C403C3"/>
    <w:rPr>
      <w:rFonts w:eastAsia="宋体"/>
      <w:kern w:val="2"/>
      <w:sz w:val="21"/>
      <w:szCs w:val="24"/>
      <w:lang w:val="en-US" w:eastAsia="zh-CN" w:bidi="ar-SA"/>
    </w:rPr>
  </w:style>
  <w:style w:type="character" w:customStyle="1" w:styleId="CharChar44">
    <w:name w:val="Char Char44"/>
    <w:qFormat/>
    <w:locked/>
    <w:rsid w:val="00C403C3"/>
    <w:rPr>
      <w:rFonts w:eastAsia="宋体"/>
      <w:b/>
      <w:bCs/>
      <w:kern w:val="2"/>
      <w:sz w:val="21"/>
      <w:szCs w:val="24"/>
      <w:lang w:val="en-US" w:eastAsia="zh-CN" w:bidi="ar-SA"/>
    </w:rPr>
  </w:style>
  <w:style w:type="character" w:customStyle="1" w:styleId="CharChar43">
    <w:name w:val="Char Char43"/>
    <w:qFormat/>
    <w:locked/>
    <w:rsid w:val="00C403C3"/>
    <w:rPr>
      <w:rFonts w:ascii="宋体" w:eastAsia="宋体"/>
      <w:kern w:val="2"/>
      <w:sz w:val="21"/>
      <w:szCs w:val="24"/>
      <w:lang w:val="en-US" w:eastAsia="zh-CN" w:bidi="ar-SA"/>
    </w:rPr>
  </w:style>
  <w:style w:type="character" w:customStyle="1" w:styleId="CharChar42">
    <w:name w:val="Char Char42"/>
    <w:qFormat/>
    <w:locked/>
    <w:rsid w:val="00C403C3"/>
    <w:rPr>
      <w:rFonts w:ascii="Century" w:eastAsia="宋体" w:hAnsi="Century"/>
      <w:kern w:val="2"/>
      <w:sz w:val="24"/>
      <w:szCs w:val="24"/>
      <w:lang w:val="en-US" w:eastAsia="zh-CN" w:bidi="ar-SA"/>
    </w:rPr>
  </w:style>
  <w:style w:type="character" w:customStyle="1" w:styleId="CharChar41">
    <w:name w:val="Char Char41"/>
    <w:qFormat/>
    <w:locked/>
    <w:rsid w:val="00C403C3"/>
    <w:rPr>
      <w:rFonts w:eastAsia="宋体"/>
      <w:kern w:val="2"/>
      <w:sz w:val="21"/>
      <w:lang w:val="en-US" w:eastAsia="zh-CN" w:bidi="ar-SA"/>
    </w:rPr>
  </w:style>
  <w:style w:type="character" w:customStyle="1" w:styleId="CharChar40">
    <w:name w:val="Char Char40"/>
    <w:qFormat/>
    <w:locked/>
    <w:rsid w:val="00C403C3"/>
    <w:rPr>
      <w:rFonts w:eastAsia="宋体"/>
      <w:kern w:val="2"/>
      <w:sz w:val="21"/>
      <w:szCs w:val="24"/>
      <w:lang w:val="en-US" w:eastAsia="zh-CN" w:bidi="ar-SA"/>
    </w:rPr>
  </w:style>
  <w:style w:type="character" w:customStyle="1" w:styleId="CharChar39">
    <w:name w:val="Char Char39"/>
    <w:qFormat/>
    <w:locked/>
    <w:rsid w:val="00C403C3"/>
    <w:rPr>
      <w:rFonts w:eastAsia="宋体"/>
      <w:kern w:val="2"/>
      <w:sz w:val="24"/>
      <w:szCs w:val="18"/>
      <w:lang w:val="en-US" w:eastAsia="zh-CN" w:bidi="ar-SA"/>
    </w:rPr>
  </w:style>
  <w:style w:type="paragraph" w:customStyle="1" w:styleId="110">
    <w:name w:val="列出段落11"/>
    <w:basedOn w:val="a"/>
    <w:uiPriority w:val="99"/>
    <w:qFormat/>
    <w:rsid w:val="00C403C3"/>
    <w:pPr>
      <w:ind w:firstLineChars="200" w:firstLine="420"/>
    </w:pPr>
    <w:rPr>
      <w:rFonts w:ascii="Calibri" w:eastAsia="宋体" w:hAnsi="Calibri" w:cs="Times New Roman"/>
    </w:rPr>
  </w:style>
  <w:style w:type="character" w:customStyle="1" w:styleId="CharChar65">
    <w:name w:val="Char Char65"/>
    <w:uiPriority w:val="99"/>
    <w:qFormat/>
    <w:locked/>
    <w:rsid w:val="00C403C3"/>
    <w:rPr>
      <w:rFonts w:eastAsia="宋体"/>
      <w:kern w:val="2"/>
      <w:sz w:val="18"/>
      <w:lang w:val="en-US" w:eastAsia="zh-CN"/>
    </w:rPr>
  </w:style>
  <w:style w:type="character" w:customStyle="1" w:styleId="CharChar191">
    <w:name w:val="Char Char191"/>
    <w:uiPriority w:val="99"/>
    <w:qFormat/>
    <w:rsid w:val="00C403C3"/>
    <w:rPr>
      <w:rFonts w:eastAsia="宋体"/>
      <w:kern w:val="2"/>
      <w:sz w:val="32"/>
      <w:lang w:val="en-US" w:eastAsia="zh-CN"/>
    </w:rPr>
  </w:style>
  <w:style w:type="character" w:customStyle="1" w:styleId="Char21">
    <w:name w:val="纯文本 Char2"/>
    <w:aliases w:val="纯文本 Char Char2,纯文本 Char Char1"/>
    <w:qFormat/>
    <w:locked/>
    <w:rsid w:val="00C403C3"/>
    <w:rPr>
      <w:rFonts w:ascii="宋体" w:eastAsia="宋体" w:hAnsi="Courier New"/>
      <w:sz w:val="21"/>
    </w:rPr>
  </w:style>
  <w:style w:type="character" w:customStyle="1" w:styleId="CharCharChar5">
    <w:name w:val="纯文本 Char Char Char5"/>
    <w:uiPriority w:val="99"/>
    <w:qFormat/>
    <w:locked/>
    <w:rsid w:val="00C403C3"/>
    <w:rPr>
      <w:rFonts w:ascii="宋体" w:eastAsia="宋体" w:hAnsi="Courier New"/>
      <w:kern w:val="2"/>
      <w:sz w:val="21"/>
      <w:lang w:val="en-US" w:eastAsia="zh-CN"/>
    </w:rPr>
  </w:style>
  <w:style w:type="character" w:customStyle="1" w:styleId="TitleChar1">
    <w:name w:val="Title Char1"/>
    <w:uiPriority w:val="99"/>
    <w:qFormat/>
    <w:locked/>
    <w:rsid w:val="00C403C3"/>
    <w:rPr>
      <w:rFonts w:ascii="Cambria" w:hAnsi="Cambria"/>
      <w:b/>
      <w:sz w:val="32"/>
    </w:rPr>
  </w:style>
  <w:style w:type="character" w:customStyle="1" w:styleId="3Char13">
    <w:name w:val="标题 3 Char1"/>
    <w:uiPriority w:val="99"/>
    <w:qFormat/>
    <w:locked/>
    <w:rsid w:val="00C403C3"/>
    <w:rPr>
      <w:rFonts w:ascii="Times New Roman" w:eastAsia="宋体" w:hAnsi="Times New Roman"/>
      <w:sz w:val="32"/>
    </w:rPr>
  </w:style>
  <w:style w:type="character" w:customStyle="1" w:styleId="4Char1">
    <w:name w:val="标题 4 Char1"/>
    <w:uiPriority w:val="99"/>
    <w:qFormat/>
    <w:locked/>
    <w:rsid w:val="00C403C3"/>
    <w:rPr>
      <w:rFonts w:ascii="Arial" w:eastAsia="黑体" w:hAnsi="Arial"/>
      <w:b/>
      <w:sz w:val="28"/>
    </w:rPr>
  </w:style>
  <w:style w:type="character" w:customStyle="1" w:styleId="TitleChar">
    <w:name w:val="Title Char"/>
    <w:uiPriority w:val="99"/>
    <w:qFormat/>
    <w:locked/>
    <w:rsid w:val="00C403C3"/>
    <w:rPr>
      <w:rFonts w:ascii="Cambria" w:eastAsia="宋体" w:hAnsi="Cambria" w:cs="Times New Roman"/>
      <w:b/>
      <w:sz w:val="32"/>
    </w:rPr>
  </w:style>
  <w:style w:type="character" w:customStyle="1" w:styleId="CharChar362">
    <w:name w:val="Char Char362"/>
    <w:uiPriority w:val="99"/>
    <w:qFormat/>
    <w:locked/>
    <w:rsid w:val="00C403C3"/>
    <w:rPr>
      <w:rFonts w:ascii="Arial" w:eastAsia="黑体" w:hAnsi="Arial"/>
      <w:b/>
      <w:kern w:val="2"/>
      <w:sz w:val="32"/>
      <w:lang w:val="en-US" w:eastAsia="zh-CN"/>
    </w:rPr>
  </w:style>
  <w:style w:type="character" w:customStyle="1" w:styleId="CharChar56">
    <w:name w:val="Char Char56"/>
    <w:uiPriority w:val="99"/>
    <w:qFormat/>
    <w:rsid w:val="00C403C3"/>
    <w:rPr>
      <w:rFonts w:eastAsia="宋体"/>
      <w:kern w:val="2"/>
      <w:sz w:val="18"/>
      <w:lang w:val="en-US" w:eastAsia="zh-CN"/>
    </w:rPr>
  </w:style>
  <w:style w:type="character" w:customStyle="1" w:styleId="BodyTextFirstIndent2Char">
    <w:name w:val="Body Text First Indent 2 Char"/>
    <w:uiPriority w:val="99"/>
    <w:qFormat/>
    <w:locked/>
    <w:rsid w:val="00C403C3"/>
    <w:rPr>
      <w:rFonts w:ascii="Century" w:eastAsia="宋体" w:hAnsi="Century" w:cs="Times New Roman"/>
      <w:kern w:val="2"/>
      <w:sz w:val="24"/>
      <w:szCs w:val="24"/>
      <w:lang w:val="en-US" w:eastAsia="zh-CN" w:bidi="ar-SA"/>
    </w:rPr>
  </w:style>
  <w:style w:type="character" w:customStyle="1" w:styleId="BodyTextIndent3Char">
    <w:name w:val="Body Text Indent 3 Char"/>
    <w:uiPriority w:val="99"/>
    <w:qFormat/>
    <w:locked/>
    <w:rsid w:val="00C403C3"/>
    <w:rPr>
      <w:rFonts w:eastAsia="宋体" w:cs="Times New Roman"/>
      <w:sz w:val="24"/>
    </w:rPr>
  </w:style>
  <w:style w:type="character" w:customStyle="1" w:styleId="BodyText2Char">
    <w:name w:val="Body Text 2 Char"/>
    <w:uiPriority w:val="99"/>
    <w:qFormat/>
    <w:locked/>
    <w:rsid w:val="00C403C3"/>
    <w:rPr>
      <w:rFonts w:eastAsia="宋体" w:cs="Times New Roman"/>
      <w:sz w:val="18"/>
    </w:rPr>
  </w:style>
  <w:style w:type="character" w:customStyle="1" w:styleId="BodyText3Char">
    <w:name w:val="Body Text 3 Char"/>
    <w:uiPriority w:val="99"/>
    <w:qFormat/>
    <w:locked/>
    <w:rsid w:val="00C403C3"/>
    <w:rPr>
      <w:rFonts w:eastAsia="宋体" w:cs="Times New Roman"/>
      <w:sz w:val="16"/>
    </w:rPr>
  </w:style>
  <w:style w:type="character" w:customStyle="1" w:styleId="HTMLPreformattedChar">
    <w:name w:val="HTML Preformatted Char"/>
    <w:uiPriority w:val="99"/>
    <w:qFormat/>
    <w:locked/>
    <w:rsid w:val="00C403C3"/>
    <w:rPr>
      <w:rFonts w:ascii="黑体" w:eastAsia="黑体" w:hAnsi="Courier New" w:cs="Times New Roman"/>
    </w:rPr>
  </w:style>
  <w:style w:type="character" w:customStyle="1" w:styleId="CharChar46">
    <w:name w:val="Char Char46"/>
    <w:uiPriority w:val="99"/>
    <w:qFormat/>
    <w:locked/>
    <w:rsid w:val="00C403C3"/>
    <w:rPr>
      <w:rFonts w:ascii="宋体" w:eastAsia="宋体" w:hAnsi="Courier New"/>
      <w:kern w:val="2"/>
      <w:sz w:val="21"/>
      <w:lang w:val="en-US" w:eastAsia="zh-CN"/>
    </w:rPr>
  </w:style>
  <w:style w:type="character" w:customStyle="1" w:styleId="13">
    <w:name w:val="日期字符1"/>
    <w:uiPriority w:val="99"/>
    <w:qFormat/>
    <w:rsid w:val="00C403C3"/>
    <w:rPr>
      <w:kern w:val="2"/>
      <w:sz w:val="24"/>
    </w:rPr>
  </w:style>
  <w:style w:type="paragraph" w:customStyle="1" w:styleId="14">
    <w:name w:val="修订1"/>
    <w:qFormat/>
    <w:rsid w:val="00C403C3"/>
    <w:rPr>
      <w:rFonts w:ascii="Times New Roman" w:eastAsia="宋体" w:hAnsi="Times New Roman" w:cs="Times New Roman"/>
      <w:szCs w:val="24"/>
    </w:rPr>
  </w:style>
  <w:style w:type="paragraph" w:customStyle="1" w:styleId="15">
    <w:name w:val="正常1"/>
    <w:uiPriority w:val="99"/>
    <w:qFormat/>
    <w:rsid w:val="00C403C3"/>
    <w:pPr>
      <w:widowControl w:val="0"/>
      <w:spacing w:before="156" w:after="156" w:line="300" w:lineRule="auto"/>
      <w:ind w:firstLineChars="200" w:firstLine="420"/>
      <w:jc w:val="both"/>
    </w:pPr>
    <w:rPr>
      <w:rFonts w:ascii="宋体" w:eastAsia="宋体" w:hAnsi="宋体" w:cs="Times New Roman"/>
      <w:szCs w:val="21"/>
    </w:rPr>
  </w:style>
  <w:style w:type="paragraph" w:styleId="af9">
    <w:name w:val="No Spacing"/>
    <w:link w:val="Charb"/>
    <w:uiPriority w:val="1"/>
    <w:qFormat/>
    <w:rsid w:val="00C403C3"/>
    <w:rPr>
      <w:rFonts w:ascii="Calibri" w:eastAsia="宋体" w:hAnsi="Calibri" w:cs="Times New Roman"/>
      <w:kern w:val="0"/>
      <w:sz w:val="22"/>
    </w:rPr>
  </w:style>
  <w:style w:type="character" w:customStyle="1" w:styleId="Charb">
    <w:name w:val="无间隔 Char"/>
    <w:link w:val="af9"/>
    <w:uiPriority w:val="1"/>
    <w:qFormat/>
    <w:rsid w:val="00C403C3"/>
    <w:rPr>
      <w:rFonts w:ascii="Calibri" w:eastAsia="宋体" w:hAnsi="Calibri" w:cs="Times New Roman"/>
      <w:kern w:val="0"/>
      <w:sz w:val="22"/>
    </w:rPr>
  </w:style>
  <w:style w:type="paragraph" w:customStyle="1" w:styleId="p17">
    <w:name w:val="p17"/>
    <w:basedOn w:val="a"/>
    <w:qFormat/>
    <w:rsid w:val="00C403C3"/>
    <w:pPr>
      <w:widowControl/>
    </w:pPr>
    <w:rPr>
      <w:rFonts w:ascii="宋体" w:eastAsia="宋体" w:hAnsi="宋体" w:cs="宋体"/>
      <w:kern w:val="0"/>
      <w:szCs w:val="21"/>
    </w:rPr>
  </w:style>
  <w:style w:type="paragraph" w:customStyle="1" w:styleId="p0">
    <w:name w:val="p0"/>
    <w:basedOn w:val="a"/>
    <w:qFormat/>
    <w:rsid w:val="00C403C3"/>
    <w:pPr>
      <w:widowControl/>
    </w:pPr>
    <w:rPr>
      <w:rFonts w:ascii="Times New Roman" w:eastAsia="宋体" w:hAnsi="Times New Roman" w:cs="Times New Roman"/>
      <w:kern w:val="0"/>
      <w:szCs w:val="21"/>
    </w:rPr>
  </w:style>
  <w:style w:type="paragraph" w:customStyle="1" w:styleId="p16">
    <w:name w:val="p16"/>
    <w:basedOn w:val="a"/>
    <w:qFormat/>
    <w:rsid w:val="00C403C3"/>
    <w:pPr>
      <w:widowControl/>
      <w:jc w:val="left"/>
    </w:pPr>
    <w:rPr>
      <w:rFonts w:ascii="Times New Roman" w:eastAsia="宋体" w:hAnsi="Times New Roman" w:cs="Times New Roman"/>
      <w:kern w:val="0"/>
      <w:sz w:val="18"/>
      <w:szCs w:val="18"/>
    </w:rPr>
  </w:style>
  <w:style w:type="table" w:customStyle="1" w:styleId="Tablanormal5">
    <w:name w:val="Tabla normal 5"/>
    <w:basedOn w:val="a1"/>
    <w:uiPriority w:val="45"/>
    <w:qFormat/>
    <w:rsid w:val="00C403C3"/>
    <w:rPr>
      <w:rFonts w:ascii="Calibri" w:eastAsia="宋体" w:hAnsi="Calibri" w:cs="Times New Roman"/>
      <w:kern w:val="0"/>
      <w:sz w:val="22"/>
      <w:szCs w:val="20"/>
    </w:rPr>
    <w:tblPr/>
    <w:tblStylePr w:type="firstRow">
      <w:rPr>
        <w:rFonts w:ascii="Calibri Light" w:eastAsia="宋体" w:hAnsi="Calibri Light" w:cs="Times New Roman"/>
        <w:i/>
        <w:iCs/>
        <w:sz w:val="26"/>
      </w:rPr>
      <w:tblPr/>
      <w:tcPr>
        <w:tcBorders>
          <w:bottom w:val="single" w:sz="4" w:space="0" w:color="7F7F7F"/>
        </w:tcBorders>
        <w:shd w:val="clear" w:color="auto" w:fill="FFFFFF"/>
      </w:tcPr>
    </w:tblStylePr>
    <w:tblStylePr w:type="lastRow">
      <w:rPr>
        <w:rFonts w:ascii="Calibri Light" w:eastAsia="宋体"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宋体" w:hAnsi="Calibri Light" w:cs="Times New Roman"/>
        <w:i/>
        <w:iCs/>
        <w:sz w:val="26"/>
      </w:rPr>
      <w:tblPr/>
      <w:tcPr>
        <w:tcBorders>
          <w:right w:val="single" w:sz="4" w:space="0" w:color="7F7F7F"/>
        </w:tcBorders>
        <w:shd w:val="clear" w:color="auto" w:fill="FFFFFF"/>
      </w:tcPr>
    </w:tblStylePr>
    <w:tblStylePr w:type="lastCol">
      <w:rPr>
        <w:rFonts w:ascii="Calibri Light" w:eastAsia="宋体"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rrafodelista">
    <w:name w:val="Párrafo de lista"/>
    <w:basedOn w:val="a"/>
    <w:uiPriority w:val="34"/>
    <w:qFormat/>
    <w:rsid w:val="00C403C3"/>
    <w:pPr>
      <w:widowControl/>
      <w:spacing w:after="160" w:line="259" w:lineRule="auto"/>
      <w:ind w:left="720"/>
      <w:contextualSpacing/>
      <w:jc w:val="left"/>
    </w:pPr>
    <w:rPr>
      <w:rFonts w:ascii="Calibri" w:eastAsia="宋体" w:hAnsi="Calibri" w:cs="Times New Roman"/>
      <w:kern w:val="0"/>
      <w:sz w:val="22"/>
      <w:lang w:val="es-ES"/>
    </w:rPr>
  </w:style>
  <w:style w:type="paragraph" w:customStyle="1" w:styleId="111">
    <w:name w:val="修订11"/>
    <w:hidden/>
    <w:uiPriority w:val="99"/>
    <w:qFormat/>
    <w:rsid w:val="00C403C3"/>
    <w:rPr>
      <w:rFonts w:ascii="Times New Roman" w:eastAsia="宋体" w:hAnsi="Times New Roman" w:cs="Times New Roman"/>
      <w:szCs w:val="24"/>
    </w:rPr>
  </w:style>
  <w:style w:type="character" w:customStyle="1" w:styleId="CharChar6511">
    <w:name w:val="Char Char6511"/>
    <w:qFormat/>
    <w:locked/>
    <w:rsid w:val="00C403C3"/>
    <w:rPr>
      <w:rFonts w:eastAsia="宋体"/>
      <w:kern w:val="2"/>
      <w:sz w:val="18"/>
      <w:szCs w:val="18"/>
      <w:lang w:val="en-US" w:eastAsia="zh-CN" w:bidi="ar-SA"/>
    </w:rPr>
  </w:style>
  <w:style w:type="character" w:customStyle="1" w:styleId="CharChar3611">
    <w:name w:val="Char Char3611"/>
    <w:qFormat/>
    <w:locked/>
    <w:rsid w:val="00C403C3"/>
    <w:rPr>
      <w:rFonts w:ascii="Arial" w:eastAsia="黑体" w:hAnsi="Arial"/>
      <w:b/>
      <w:bCs/>
      <w:kern w:val="2"/>
      <w:sz w:val="32"/>
      <w:szCs w:val="32"/>
      <w:lang w:val="en-US" w:eastAsia="zh-CN" w:bidi="ar-SA"/>
    </w:rPr>
  </w:style>
  <w:style w:type="paragraph" w:customStyle="1" w:styleId="26">
    <w:name w:val="列出段落2"/>
    <w:basedOn w:val="a"/>
    <w:uiPriority w:val="99"/>
    <w:unhideWhenUsed/>
    <w:qFormat/>
    <w:rsid w:val="00C403C3"/>
    <w:pPr>
      <w:ind w:firstLineChars="200" w:firstLine="420"/>
    </w:pPr>
    <w:rPr>
      <w:rFonts w:ascii="Times New Roman" w:eastAsia="宋体" w:hAnsi="Times New Roman" w:cs="Times New Roman"/>
      <w:szCs w:val="24"/>
    </w:rPr>
  </w:style>
  <w:style w:type="character" w:customStyle="1" w:styleId="CharChar651">
    <w:name w:val="Char Char651"/>
    <w:uiPriority w:val="99"/>
    <w:qFormat/>
    <w:locked/>
    <w:rsid w:val="00C403C3"/>
    <w:rPr>
      <w:rFonts w:eastAsia="宋体"/>
      <w:kern w:val="2"/>
      <w:sz w:val="18"/>
      <w:szCs w:val="18"/>
      <w:lang w:val="en-US" w:eastAsia="zh-CN" w:bidi="ar-SA"/>
    </w:rPr>
  </w:style>
  <w:style w:type="character" w:customStyle="1" w:styleId="CharChar361">
    <w:name w:val="Char Char361"/>
    <w:uiPriority w:val="99"/>
    <w:qFormat/>
    <w:locked/>
    <w:rsid w:val="00C403C3"/>
    <w:rPr>
      <w:rFonts w:ascii="Arial" w:eastAsia="黑体" w:hAnsi="Arial"/>
      <w:b/>
      <w:bCs/>
      <w:kern w:val="2"/>
      <w:sz w:val="32"/>
      <w:szCs w:val="32"/>
      <w:lang w:val="en-US" w:eastAsia="zh-CN" w:bidi="ar-SA"/>
    </w:rPr>
  </w:style>
  <w:style w:type="paragraph" w:customStyle="1" w:styleId="212">
    <w:name w:val="列出段落21"/>
    <w:basedOn w:val="a"/>
    <w:uiPriority w:val="99"/>
    <w:unhideWhenUsed/>
    <w:qFormat/>
    <w:rsid w:val="00C403C3"/>
    <w:pPr>
      <w:ind w:firstLineChars="200" w:firstLine="420"/>
    </w:pPr>
    <w:rPr>
      <w:rFonts w:ascii="Times New Roman" w:eastAsia="宋体" w:hAnsi="Times New Roman" w:cs="Times New Roman"/>
      <w:szCs w:val="24"/>
    </w:rPr>
  </w:style>
  <w:style w:type="paragraph" w:customStyle="1" w:styleId="34">
    <w:name w:val="列出段落3"/>
    <w:basedOn w:val="a"/>
    <w:uiPriority w:val="99"/>
    <w:unhideWhenUsed/>
    <w:qFormat/>
    <w:rsid w:val="00C403C3"/>
    <w:pPr>
      <w:ind w:firstLineChars="200" w:firstLine="420"/>
    </w:pPr>
    <w:rPr>
      <w:rFonts w:ascii="Times New Roman" w:eastAsia="宋体" w:hAnsi="Times New Roman" w:cs="Times New Roman"/>
      <w:szCs w:val="24"/>
    </w:rPr>
  </w:style>
  <w:style w:type="character" w:customStyle="1" w:styleId="l-btn-icon-left">
    <w:name w:val="l-btn-icon-left"/>
    <w:qFormat/>
    <w:rsid w:val="00C403C3"/>
  </w:style>
  <w:style w:type="character" w:customStyle="1" w:styleId="l-btn-left">
    <w:name w:val="l-btn-left"/>
    <w:qFormat/>
    <w:rsid w:val="00C403C3"/>
  </w:style>
  <w:style w:type="character" w:customStyle="1" w:styleId="l-btn-left1">
    <w:name w:val="l-btn-left1"/>
    <w:qFormat/>
    <w:rsid w:val="00C403C3"/>
  </w:style>
  <w:style w:type="character" w:customStyle="1" w:styleId="l-btn-left2">
    <w:name w:val="l-btn-left2"/>
    <w:qFormat/>
    <w:rsid w:val="00C403C3"/>
  </w:style>
  <w:style w:type="character" w:customStyle="1" w:styleId="l-btn-left3">
    <w:name w:val="l-btn-left3"/>
    <w:qFormat/>
    <w:rsid w:val="00C403C3"/>
  </w:style>
  <w:style w:type="character" w:customStyle="1" w:styleId="l-btn-icon-right">
    <w:name w:val="l-btn-icon-right"/>
    <w:qFormat/>
    <w:rsid w:val="00C403C3"/>
  </w:style>
  <w:style w:type="character" w:customStyle="1" w:styleId="l-btn-text">
    <w:name w:val="l-btn-text"/>
    <w:qFormat/>
    <w:rsid w:val="00C403C3"/>
    <w:rPr>
      <w:sz w:val="18"/>
      <w:szCs w:val="18"/>
      <w:vertAlign w:val="baseline"/>
    </w:rPr>
  </w:style>
  <w:style w:type="character" w:customStyle="1" w:styleId="l-btn-empty">
    <w:name w:val="l-btn-empty"/>
    <w:qFormat/>
    <w:rsid w:val="00C403C3"/>
  </w:style>
  <w:style w:type="character" w:customStyle="1" w:styleId="16">
    <w:name w:val="正文文本 字符1"/>
    <w:uiPriority w:val="99"/>
    <w:qFormat/>
    <w:rsid w:val="00C403C3"/>
    <w:rPr>
      <w:rFonts w:ascii="Times New Roman" w:eastAsia="宋体" w:hAnsi="Times New Roman" w:cs="Times New Roman"/>
      <w:szCs w:val="24"/>
    </w:rPr>
  </w:style>
  <w:style w:type="character" w:customStyle="1" w:styleId="17">
    <w:name w:val="批注文字 字符1"/>
    <w:uiPriority w:val="99"/>
    <w:qFormat/>
    <w:rsid w:val="00C403C3"/>
    <w:rPr>
      <w:rFonts w:ascii="Times New Roman" w:eastAsia="宋体" w:hAnsi="Times New Roman" w:cs="Times New Roman"/>
      <w:szCs w:val="24"/>
    </w:rPr>
  </w:style>
  <w:style w:type="character" w:customStyle="1" w:styleId="18">
    <w:name w:val="批注主题 字符1"/>
    <w:uiPriority w:val="99"/>
    <w:qFormat/>
    <w:rsid w:val="00C403C3"/>
    <w:rPr>
      <w:rFonts w:ascii="Times New Roman" w:eastAsia="宋体" w:hAnsi="Times New Roman" w:cs="Times New Roman"/>
      <w:b/>
      <w:bCs/>
      <w:szCs w:val="24"/>
    </w:rPr>
  </w:style>
  <w:style w:type="character" w:customStyle="1" w:styleId="213">
    <w:name w:val="正文文本缩进 2 字符1"/>
    <w:uiPriority w:val="99"/>
    <w:qFormat/>
    <w:rsid w:val="00C403C3"/>
    <w:rPr>
      <w:rFonts w:ascii="Times New Roman" w:eastAsia="宋体" w:hAnsi="Times New Roman" w:cs="Times New Roman"/>
      <w:szCs w:val="24"/>
    </w:rPr>
  </w:style>
  <w:style w:type="character" w:customStyle="1" w:styleId="19">
    <w:name w:val="正文文本缩进 字符1"/>
    <w:uiPriority w:val="99"/>
    <w:qFormat/>
    <w:rsid w:val="00C403C3"/>
    <w:rPr>
      <w:rFonts w:ascii="Times New Roman" w:eastAsia="宋体" w:hAnsi="Times New Roman" w:cs="Times New Roman"/>
      <w:szCs w:val="24"/>
    </w:rPr>
  </w:style>
  <w:style w:type="character" w:customStyle="1" w:styleId="1a">
    <w:name w:val="日期 字符1"/>
    <w:uiPriority w:val="99"/>
    <w:qFormat/>
    <w:rsid w:val="00C403C3"/>
    <w:rPr>
      <w:rFonts w:ascii="Times New Roman" w:eastAsia="宋体" w:hAnsi="Times New Roman" w:cs="Times New Roman"/>
      <w:szCs w:val="24"/>
    </w:rPr>
  </w:style>
  <w:style w:type="character" w:customStyle="1" w:styleId="310">
    <w:name w:val="正文文本缩进 3 字符1"/>
    <w:uiPriority w:val="99"/>
    <w:qFormat/>
    <w:rsid w:val="00C403C3"/>
    <w:rPr>
      <w:rFonts w:ascii="Times New Roman" w:eastAsia="宋体" w:hAnsi="Times New Roman" w:cs="Times New Roman"/>
      <w:sz w:val="16"/>
      <w:szCs w:val="16"/>
    </w:rPr>
  </w:style>
  <w:style w:type="character" w:customStyle="1" w:styleId="214">
    <w:name w:val="正文文本 2 字符1"/>
    <w:uiPriority w:val="99"/>
    <w:qFormat/>
    <w:rsid w:val="00C403C3"/>
    <w:rPr>
      <w:rFonts w:ascii="Times New Roman" w:eastAsia="宋体" w:hAnsi="Times New Roman" w:cs="Times New Roman"/>
      <w:szCs w:val="24"/>
    </w:rPr>
  </w:style>
  <w:style w:type="character" w:customStyle="1" w:styleId="311">
    <w:name w:val="正文文本 3 字符1"/>
    <w:uiPriority w:val="99"/>
    <w:qFormat/>
    <w:rsid w:val="00C403C3"/>
    <w:rPr>
      <w:rFonts w:ascii="Times New Roman" w:eastAsia="宋体" w:hAnsi="Times New Roman" w:cs="Times New Roman"/>
      <w:sz w:val="16"/>
      <w:szCs w:val="16"/>
    </w:rPr>
  </w:style>
  <w:style w:type="character" w:customStyle="1" w:styleId="HTML1">
    <w:name w:val="HTML 预设格式 字符1"/>
    <w:uiPriority w:val="99"/>
    <w:qFormat/>
    <w:rsid w:val="00C403C3"/>
    <w:rPr>
      <w:rFonts w:ascii="Courier New" w:eastAsia="宋体" w:hAnsi="Courier New" w:cs="Courier New"/>
      <w:sz w:val="20"/>
      <w:szCs w:val="20"/>
    </w:rPr>
  </w:style>
  <w:style w:type="character" w:customStyle="1" w:styleId="215">
    <w:name w:val="正文首行缩进 2 字符1"/>
    <w:uiPriority w:val="99"/>
    <w:qFormat/>
    <w:rsid w:val="00C403C3"/>
  </w:style>
  <w:style w:type="character" w:customStyle="1" w:styleId="1b">
    <w:name w:val="标题 字符1"/>
    <w:uiPriority w:val="10"/>
    <w:qFormat/>
    <w:rsid w:val="00C403C3"/>
    <w:rPr>
      <w:rFonts w:ascii="Calibri Light" w:eastAsia="宋体" w:hAnsi="Calibri Light" w:cs="Times New Roman"/>
      <w:b/>
      <w:bCs/>
      <w:sz w:val="32"/>
      <w:szCs w:val="32"/>
    </w:rPr>
  </w:style>
  <w:style w:type="character" w:customStyle="1" w:styleId="BodyTextChar1">
    <w:name w:val="Body Text Char1"/>
    <w:uiPriority w:val="99"/>
    <w:qFormat/>
    <w:rsid w:val="00C403C3"/>
    <w:rPr>
      <w:rFonts w:ascii="Times New Roman" w:hAnsi="Times New Roman"/>
      <w:szCs w:val="24"/>
    </w:rPr>
  </w:style>
  <w:style w:type="character" w:customStyle="1" w:styleId="CommentTextChar1">
    <w:name w:val="Comment Text Char1"/>
    <w:uiPriority w:val="99"/>
    <w:qFormat/>
    <w:rsid w:val="00C403C3"/>
    <w:rPr>
      <w:rFonts w:ascii="Times New Roman" w:hAnsi="Times New Roman"/>
      <w:szCs w:val="24"/>
    </w:rPr>
  </w:style>
  <w:style w:type="character" w:customStyle="1" w:styleId="CommentSubjectChar1">
    <w:name w:val="Comment Subject Char1"/>
    <w:uiPriority w:val="99"/>
    <w:qFormat/>
    <w:rsid w:val="00C403C3"/>
    <w:rPr>
      <w:rFonts w:ascii="Times New Roman" w:eastAsia="宋体" w:hAnsi="Times New Roman" w:cs="Times New Roman"/>
      <w:b/>
      <w:bCs/>
      <w:sz w:val="24"/>
      <w:szCs w:val="24"/>
    </w:rPr>
  </w:style>
  <w:style w:type="character" w:customStyle="1" w:styleId="BodyTextIndent2Char1">
    <w:name w:val="Body Text Indent 2 Char1"/>
    <w:uiPriority w:val="99"/>
    <w:qFormat/>
    <w:rsid w:val="00C403C3"/>
    <w:rPr>
      <w:rFonts w:ascii="Times New Roman" w:hAnsi="Times New Roman"/>
      <w:szCs w:val="24"/>
    </w:rPr>
  </w:style>
  <w:style w:type="character" w:customStyle="1" w:styleId="BodyTextIndentChar1">
    <w:name w:val="Body Text Indent Char1"/>
    <w:uiPriority w:val="99"/>
    <w:qFormat/>
    <w:rsid w:val="00C403C3"/>
    <w:rPr>
      <w:rFonts w:ascii="Times New Roman" w:hAnsi="Times New Roman"/>
      <w:szCs w:val="24"/>
    </w:rPr>
  </w:style>
  <w:style w:type="character" w:customStyle="1" w:styleId="DateChar1">
    <w:name w:val="Date Char1"/>
    <w:uiPriority w:val="99"/>
    <w:qFormat/>
    <w:rsid w:val="00C403C3"/>
    <w:rPr>
      <w:rFonts w:ascii="Times New Roman" w:hAnsi="Times New Roman"/>
      <w:szCs w:val="24"/>
    </w:rPr>
  </w:style>
  <w:style w:type="character" w:customStyle="1" w:styleId="BodyTextIndent3Char1">
    <w:name w:val="Body Text Indent 3 Char1"/>
    <w:uiPriority w:val="99"/>
    <w:qFormat/>
    <w:rsid w:val="00C403C3"/>
    <w:rPr>
      <w:rFonts w:ascii="Times New Roman" w:hAnsi="Times New Roman"/>
      <w:sz w:val="16"/>
      <w:szCs w:val="16"/>
    </w:rPr>
  </w:style>
  <w:style w:type="character" w:customStyle="1" w:styleId="BodyText2Char1">
    <w:name w:val="Body Text 2 Char1"/>
    <w:uiPriority w:val="99"/>
    <w:qFormat/>
    <w:rsid w:val="00C403C3"/>
    <w:rPr>
      <w:rFonts w:ascii="Times New Roman" w:hAnsi="Times New Roman"/>
      <w:szCs w:val="24"/>
    </w:rPr>
  </w:style>
  <w:style w:type="character" w:customStyle="1" w:styleId="BodyText3Char1">
    <w:name w:val="Body Text 3 Char1"/>
    <w:uiPriority w:val="99"/>
    <w:qFormat/>
    <w:rsid w:val="00C403C3"/>
    <w:rPr>
      <w:rFonts w:ascii="Times New Roman" w:hAnsi="Times New Roman"/>
      <w:sz w:val="16"/>
      <w:szCs w:val="16"/>
    </w:rPr>
  </w:style>
  <w:style w:type="character" w:customStyle="1" w:styleId="HTMLPreformattedChar1">
    <w:name w:val="HTML Preformatted Char1"/>
    <w:uiPriority w:val="99"/>
    <w:qFormat/>
    <w:rsid w:val="00C403C3"/>
    <w:rPr>
      <w:rFonts w:ascii="Courier New" w:hAnsi="Courier New" w:cs="Courier New"/>
      <w:sz w:val="20"/>
      <w:szCs w:val="20"/>
    </w:rPr>
  </w:style>
  <w:style w:type="character" w:customStyle="1" w:styleId="BodyTextFirstIndent2Char1">
    <w:name w:val="Body Text First Indent 2 Char1"/>
    <w:uiPriority w:val="99"/>
    <w:qFormat/>
    <w:rsid w:val="00C403C3"/>
    <w:rPr>
      <w:rFonts w:ascii="Times New Roman" w:eastAsia="宋体" w:hAnsi="Times New Roman" w:cs="Times New Roman"/>
      <w:sz w:val="24"/>
      <w:szCs w:val="24"/>
    </w:rPr>
  </w:style>
  <w:style w:type="table" w:customStyle="1" w:styleId="TableNormal">
    <w:name w:val="Table Normal"/>
    <w:qFormat/>
    <w:rsid w:val="00C403C3"/>
    <w:rPr>
      <w:rFonts w:ascii="Times New Roman" w:eastAsia="Arial Unicode MS" w:hAnsi="Times New Roman" w:cs="Times New Roman"/>
      <w:kern w:val="0"/>
      <w:sz w:val="20"/>
      <w:szCs w:val="20"/>
    </w:rPr>
    <w:tblPr>
      <w:tblCellMar>
        <w:top w:w="0" w:type="dxa"/>
        <w:left w:w="0" w:type="dxa"/>
        <w:bottom w:w="0" w:type="dxa"/>
        <w:right w:w="0" w:type="dxa"/>
      </w:tblCellMar>
    </w:tblPr>
  </w:style>
  <w:style w:type="paragraph" w:customStyle="1" w:styleId="afa">
    <w:name w:val="页眉与页脚"/>
    <w:qFormat/>
    <w:rsid w:val="00C403C3"/>
    <w:pPr>
      <w:tabs>
        <w:tab w:val="right" w:pos="9020"/>
      </w:tabs>
    </w:pPr>
    <w:rPr>
      <w:rFonts w:ascii="Helvetica Neue" w:eastAsia="Arial Unicode MS" w:hAnsi="Helvetica Neue" w:cs="Arial Unicode MS"/>
      <w:color w:val="000000"/>
      <w:kern w:val="0"/>
      <w:sz w:val="24"/>
      <w:szCs w:val="24"/>
    </w:rPr>
  </w:style>
  <w:style w:type="paragraph" w:customStyle="1" w:styleId="27">
    <w:name w:val="修订2"/>
    <w:hidden/>
    <w:uiPriority w:val="99"/>
    <w:rsid w:val="00C403C3"/>
    <w:rPr>
      <w:rFonts w:ascii="Times New Roman" w:eastAsia="宋体" w:hAnsi="Times New Roman" w:cs="Times New Roman"/>
      <w:szCs w:val="24"/>
    </w:rPr>
  </w:style>
  <w:style w:type="paragraph" w:customStyle="1" w:styleId="TOC1">
    <w:name w:val="TOC 标题1"/>
    <w:basedOn w:val="1"/>
    <w:next w:val="a"/>
    <w:uiPriority w:val="39"/>
    <w:unhideWhenUsed/>
    <w:qFormat/>
    <w:rsid w:val="00C403C3"/>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harChar20">
    <w:name w:val="Char Char20"/>
    <w:uiPriority w:val="99"/>
    <w:qFormat/>
    <w:locked/>
    <w:rsid w:val="00C403C3"/>
    <w:rPr>
      <w:rFonts w:eastAsia="宋体"/>
      <w:kern w:val="2"/>
      <w:sz w:val="32"/>
      <w:lang w:val="en-US" w:eastAsia="zh-CN"/>
    </w:rPr>
  </w:style>
  <w:style w:type="table" w:customStyle="1" w:styleId="1c">
    <w:name w:val="网格型浅色1"/>
    <w:uiPriority w:val="99"/>
    <w:qFormat/>
    <w:rsid w:val="00C403C3"/>
    <w:rPr>
      <w:rFonts w:ascii="Calibri" w:eastAsia="宋体" w:hAnsi="Calibri" w:cs="Arial"/>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51">
    <w:name w:val="Tabla normal 51"/>
    <w:basedOn w:val="a1"/>
    <w:uiPriority w:val="45"/>
    <w:qFormat/>
    <w:rsid w:val="00C403C3"/>
    <w:rPr>
      <w:rFonts w:ascii="Calibri" w:eastAsia="宋体" w:hAnsi="Calibri" w:cs="Times New Roman"/>
      <w:kern w:val="0"/>
      <w:sz w:val="22"/>
      <w:szCs w:val="20"/>
    </w:rPr>
    <w:tblPr/>
    <w:tblStylePr w:type="firstRow">
      <w:rPr>
        <w:rFonts w:ascii="Calibri Light" w:eastAsia="宋体" w:hAnsi="Calibri Light" w:cs="Times New Roman"/>
        <w:i/>
        <w:iCs/>
        <w:sz w:val="26"/>
      </w:rPr>
      <w:tblPr/>
      <w:tcPr>
        <w:tcBorders>
          <w:bottom w:val="single" w:sz="4" w:space="0" w:color="7F7F7F"/>
        </w:tcBorders>
        <w:shd w:val="clear" w:color="auto" w:fill="FFFFFF"/>
      </w:tcPr>
    </w:tblStylePr>
    <w:tblStylePr w:type="lastRow">
      <w:rPr>
        <w:rFonts w:ascii="Calibri Light" w:eastAsia="宋体"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宋体" w:hAnsi="Calibri Light" w:cs="Times New Roman"/>
        <w:i/>
        <w:iCs/>
        <w:sz w:val="26"/>
      </w:rPr>
      <w:tblPr/>
      <w:tcPr>
        <w:tcBorders>
          <w:right w:val="single" w:sz="4" w:space="0" w:color="7F7F7F"/>
        </w:tcBorders>
        <w:shd w:val="clear" w:color="auto" w:fill="FFFFFF"/>
      </w:tcPr>
    </w:tblStylePr>
    <w:tblStylePr w:type="lastCol">
      <w:rPr>
        <w:rFonts w:ascii="Calibri Light" w:eastAsia="宋体"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rrafodelista1">
    <w:name w:val="Párrafo de lista1"/>
    <w:basedOn w:val="a"/>
    <w:uiPriority w:val="34"/>
    <w:qFormat/>
    <w:rsid w:val="00C403C3"/>
    <w:pPr>
      <w:widowControl/>
      <w:spacing w:after="160" w:line="259" w:lineRule="auto"/>
      <w:ind w:left="720"/>
      <w:contextualSpacing/>
      <w:jc w:val="left"/>
    </w:pPr>
    <w:rPr>
      <w:rFonts w:ascii="Calibri" w:eastAsia="宋体" w:hAnsi="Calibri" w:cs="Times New Roman"/>
      <w:kern w:val="0"/>
      <w:sz w:val="22"/>
      <w:lang w:val="es-ES"/>
    </w:rPr>
  </w:style>
  <w:style w:type="paragraph" w:customStyle="1" w:styleId="CharCharCharChar">
    <w:name w:val="Char Char Char Char"/>
    <w:basedOn w:val="a"/>
    <w:qFormat/>
    <w:rsid w:val="00C403C3"/>
    <w:rPr>
      <w:rFonts w:ascii="Tahoma" w:eastAsia="宋体" w:hAnsi="Tahoma" w:cs="Times New Roman"/>
      <w:sz w:val="24"/>
      <w:szCs w:val="20"/>
    </w:rPr>
  </w:style>
  <w:style w:type="paragraph" w:customStyle="1" w:styleId="220">
    <w:name w:val="正文文本缩进 22"/>
    <w:basedOn w:val="a"/>
    <w:qFormat/>
    <w:rsid w:val="00C403C3"/>
    <w:pPr>
      <w:widowControl/>
      <w:adjustRightInd w:val="0"/>
      <w:ind w:left="-108"/>
    </w:pPr>
    <w:rPr>
      <w:rFonts w:ascii="Times New Roman" w:eastAsia="宋体" w:hAnsi="Times New Roman" w:cs="Times New Roman"/>
      <w:kern w:val="0"/>
      <w:sz w:val="24"/>
      <w:szCs w:val="20"/>
    </w:rPr>
  </w:style>
  <w:style w:type="paragraph" w:customStyle="1" w:styleId="221">
    <w:name w:val="正文文本 22"/>
    <w:basedOn w:val="a"/>
    <w:qFormat/>
    <w:rsid w:val="00C403C3"/>
    <w:pPr>
      <w:widowControl/>
      <w:adjustRightInd w:val="0"/>
      <w:ind w:left="-108"/>
    </w:pPr>
    <w:rPr>
      <w:rFonts w:ascii="Times New Roman" w:eastAsia="宋体" w:hAnsi="Times New Roman" w:cs="Times New Roman"/>
      <w:kern w:val="0"/>
      <w:sz w:val="30"/>
      <w:szCs w:val="20"/>
    </w:rPr>
  </w:style>
  <w:style w:type="paragraph" w:customStyle="1" w:styleId="42">
    <w:name w:val="列出段落4"/>
    <w:basedOn w:val="a"/>
    <w:qFormat/>
    <w:rsid w:val="00C403C3"/>
    <w:pPr>
      <w:ind w:firstLineChars="200" w:firstLine="420"/>
    </w:pPr>
    <w:rPr>
      <w:rFonts w:ascii="Calibri" w:eastAsia="宋体" w:hAnsi="Calibri" w:cs="Times New Roman"/>
    </w:rPr>
  </w:style>
  <w:style w:type="character" w:customStyle="1" w:styleId="BodyTextIndentChar2">
    <w:name w:val="Body Text Indent Char2"/>
    <w:uiPriority w:val="99"/>
    <w:qFormat/>
    <w:locked/>
    <w:rsid w:val="00C403C3"/>
    <w:rPr>
      <w:rFonts w:ascii="Century" w:eastAsia="宋体" w:hAnsi="Century"/>
      <w:sz w:val="24"/>
    </w:rPr>
  </w:style>
  <w:style w:type="character" w:customStyle="1" w:styleId="FooterChar2">
    <w:name w:val="Footer Char2"/>
    <w:uiPriority w:val="99"/>
    <w:qFormat/>
    <w:locked/>
    <w:rsid w:val="00C403C3"/>
    <w:rPr>
      <w:rFonts w:eastAsia="宋体"/>
      <w:sz w:val="18"/>
    </w:rPr>
  </w:style>
  <w:style w:type="character" w:customStyle="1" w:styleId="HTMLPreformattedChar2">
    <w:name w:val="HTML Preformatted Char2"/>
    <w:uiPriority w:val="99"/>
    <w:qFormat/>
    <w:locked/>
    <w:rsid w:val="00C403C3"/>
    <w:rPr>
      <w:rFonts w:ascii="黑体" w:eastAsia="黑体" w:hAnsi="Courier New"/>
    </w:rPr>
  </w:style>
  <w:style w:type="character" w:customStyle="1" w:styleId="CommentSubjectChar2">
    <w:name w:val="Comment Subject Char2"/>
    <w:uiPriority w:val="99"/>
    <w:qFormat/>
    <w:locked/>
    <w:rsid w:val="00C403C3"/>
    <w:rPr>
      <w:rFonts w:eastAsia="宋体"/>
      <w:b/>
      <w:sz w:val="24"/>
    </w:rPr>
  </w:style>
  <w:style w:type="character" w:customStyle="1" w:styleId="BodyTextChar2">
    <w:name w:val="Body Text Char2"/>
    <w:uiPriority w:val="99"/>
    <w:qFormat/>
    <w:locked/>
    <w:rsid w:val="00C403C3"/>
    <w:rPr>
      <w:rFonts w:eastAsia="宋体"/>
      <w:sz w:val="24"/>
    </w:rPr>
  </w:style>
  <w:style w:type="character" w:customStyle="1" w:styleId="BodyTextIndent3Char2">
    <w:name w:val="Body Text Indent 3 Char2"/>
    <w:uiPriority w:val="99"/>
    <w:qFormat/>
    <w:locked/>
    <w:rsid w:val="00C403C3"/>
    <w:rPr>
      <w:rFonts w:eastAsia="宋体"/>
      <w:sz w:val="24"/>
    </w:rPr>
  </w:style>
  <w:style w:type="character" w:customStyle="1" w:styleId="HeaderChar1">
    <w:name w:val="Header Char1"/>
    <w:uiPriority w:val="99"/>
    <w:qFormat/>
    <w:locked/>
    <w:rsid w:val="00C403C3"/>
    <w:rPr>
      <w:rFonts w:eastAsia="宋体"/>
      <w:sz w:val="18"/>
    </w:rPr>
  </w:style>
  <w:style w:type="character" w:customStyle="1" w:styleId="BodyText2Char2">
    <w:name w:val="Body Text 2 Char2"/>
    <w:uiPriority w:val="99"/>
    <w:qFormat/>
    <w:locked/>
    <w:rsid w:val="00C403C3"/>
    <w:rPr>
      <w:rFonts w:eastAsia="宋体"/>
      <w:sz w:val="18"/>
    </w:rPr>
  </w:style>
  <w:style w:type="character" w:customStyle="1" w:styleId="CommentTextChar2">
    <w:name w:val="Comment Text Char2"/>
    <w:uiPriority w:val="99"/>
    <w:qFormat/>
    <w:locked/>
    <w:rsid w:val="00C403C3"/>
    <w:rPr>
      <w:rFonts w:eastAsia="宋体"/>
      <w:sz w:val="24"/>
    </w:rPr>
  </w:style>
  <w:style w:type="character" w:customStyle="1" w:styleId="DateChar2">
    <w:name w:val="Date Char2"/>
    <w:uiPriority w:val="99"/>
    <w:qFormat/>
    <w:locked/>
    <w:rsid w:val="00C403C3"/>
    <w:rPr>
      <w:rFonts w:eastAsia="宋体"/>
    </w:rPr>
  </w:style>
  <w:style w:type="character" w:customStyle="1" w:styleId="BodyText3Char2">
    <w:name w:val="Body Text 3 Char2"/>
    <w:uiPriority w:val="99"/>
    <w:qFormat/>
    <w:locked/>
    <w:rsid w:val="00C403C3"/>
    <w:rPr>
      <w:rFonts w:eastAsia="宋体"/>
      <w:sz w:val="16"/>
    </w:rPr>
  </w:style>
  <w:style w:type="character" w:customStyle="1" w:styleId="BodyTextIndent2Char2">
    <w:name w:val="Body Text Indent 2 Char2"/>
    <w:uiPriority w:val="99"/>
    <w:qFormat/>
    <w:locked/>
    <w:rsid w:val="00C403C3"/>
    <w:rPr>
      <w:rFonts w:ascii="宋体" w:eastAsia="宋体"/>
      <w:sz w:val="24"/>
    </w:rPr>
  </w:style>
  <w:style w:type="character" w:customStyle="1" w:styleId="PlainTextChar2">
    <w:name w:val="Plain Text Char2"/>
    <w:uiPriority w:val="99"/>
    <w:qFormat/>
    <w:locked/>
    <w:rsid w:val="00C403C3"/>
    <w:rPr>
      <w:rFonts w:ascii="宋体" w:eastAsia="宋体" w:hAnsi="Courier New"/>
      <w:sz w:val="21"/>
    </w:rPr>
  </w:style>
  <w:style w:type="character" w:customStyle="1" w:styleId="TitleChar2">
    <w:name w:val="Title Char2"/>
    <w:uiPriority w:val="99"/>
    <w:qFormat/>
    <w:locked/>
    <w:rsid w:val="00C403C3"/>
    <w:rPr>
      <w:rFonts w:ascii="Cambria" w:eastAsia="宋体" w:hAnsi="Cambria"/>
      <w:b/>
      <w:sz w:val="32"/>
    </w:rPr>
  </w:style>
  <w:style w:type="character" w:customStyle="1" w:styleId="BodyTextFirstIndent2Char2">
    <w:name w:val="Body Text First Indent 2 Char2"/>
    <w:uiPriority w:val="99"/>
    <w:qFormat/>
    <w:locked/>
    <w:rsid w:val="00C403C3"/>
    <w:rPr>
      <w:rFonts w:ascii="Century" w:eastAsia="宋体" w:hAnsi="Century"/>
      <w:sz w:val="24"/>
    </w:rPr>
  </w:style>
  <w:style w:type="character" w:customStyle="1" w:styleId="BalloonTextChar1">
    <w:name w:val="Balloon Text Char1"/>
    <w:uiPriority w:val="99"/>
    <w:qFormat/>
    <w:locked/>
    <w:rsid w:val="00C403C3"/>
    <w:rPr>
      <w:rFonts w:eastAsia="宋体"/>
      <w:sz w:val="18"/>
    </w:rPr>
  </w:style>
  <w:style w:type="table" w:customStyle="1" w:styleId="TableNormal1">
    <w:name w:val="Table Normal1"/>
    <w:uiPriority w:val="99"/>
    <w:qFormat/>
    <w:rsid w:val="00C403C3"/>
    <w:pPr>
      <w:pBdr>
        <w:top w:val="none" w:sz="0" w:space="31" w:color="FFFFFF"/>
        <w:left w:val="none" w:sz="0" w:space="31" w:color="FFFFFF"/>
        <w:bottom w:val="none" w:sz="0" w:space="31" w:color="FFFFFF"/>
        <w:right w:val="none" w:sz="0" w:space="31" w:color="FFFFFF"/>
      </w:pBdr>
    </w:pPr>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Char210">
    <w:name w:val="Char Char210"/>
    <w:uiPriority w:val="99"/>
    <w:qFormat/>
    <w:locked/>
    <w:rsid w:val="00C403C3"/>
    <w:rPr>
      <w:kern w:val="2"/>
      <w:sz w:val="32"/>
      <w:szCs w:val="32"/>
    </w:rPr>
  </w:style>
  <w:style w:type="character" w:customStyle="1" w:styleId="CharChar111">
    <w:name w:val="Char Char111"/>
    <w:uiPriority w:val="99"/>
    <w:qFormat/>
    <w:rsid w:val="00C403C3"/>
    <w:rPr>
      <w:rFonts w:ascii="Times New Roman" w:eastAsia="宋体" w:hAnsi="Times New Roman" w:cs="Times New Roman"/>
      <w:sz w:val="18"/>
      <w:szCs w:val="18"/>
    </w:rPr>
  </w:style>
  <w:style w:type="character" w:customStyle="1" w:styleId="CharChar371">
    <w:name w:val="Char Char371"/>
    <w:uiPriority w:val="99"/>
    <w:qFormat/>
    <w:locked/>
    <w:rsid w:val="00C403C3"/>
    <w:rPr>
      <w:rFonts w:eastAsia="宋体"/>
      <w:b/>
      <w:bCs/>
      <w:kern w:val="44"/>
      <w:sz w:val="44"/>
      <w:szCs w:val="44"/>
      <w:lang w:val="en-US" w:eastAsia="zh-CN" w:bidi="ar-SA"/>
    </w:rPr>
  </w:style>
  <w:style w:type="character" w:customStyle="1" w:styleId="CharChar192">
    <w:name w:val="Char Char192"/>
    <w:uiPriority w:val="99"/>
    <w:qFormat/>
    <w:locked/>
    <w:rsid w:val="00C403C3"/>
    <w:rPr>
      <w:rFonts w:eastAsia="宋体"/>
      <w:kern w:val="2"/>
      <w:sz w:val="18"/>
      <w:szCs w:val="18"/>
      <w:lang w:val="en-US" w:eastAsia="zh-CN" w:bidi="ar-SA"/>
    </w:rPr>
  </w:style>
  <w:style w:type="character" w:customStyle="1" w:styleId="CharChar410">
    <w:name w:val="Char Char410"/>
    <w:uiPriority w:val="99"/>
    <w:qFormat/>
    <w:locked/>
    <w:rsid w:val="00C403C3"/>
    <w:rPr>
      <w:rFonts w:ascii="宋体" w:eastAsia="宋体" w:hAnsi="Courier New" w:cs="Courier New"/>
      <w:kern w:val="2"/>
      <w:sz w:val="21"/>
      <w:szCs w:val="21"/>
      <w:lang w:val="en-US" w:eastAsia="zh-CN" w:bidi="ar-SA"/>
    </w:rPr>
  </w:style>
  <w:style w:type="character" w:customStyle="1" w:styleId="CharChar6">
    <w:name w:val="Char Char6"/>
    <w:uiPriority w:val="99"/>
    <w:qFormat/>
    <w:locked/>
    <w:rsid w:val="00C403C3"/>
    <w:rPr>
      <w:rFonts w:eastAsia="宋体"/>
      <w:kern w:val="2"/>
      <w:sz w:val="18"/>
      <w:szCs w:val="18"/>
      <w:lang w:val="en-US" w:eastAsia="zh-CN" w:bidi="ar-SA"/>
    </w:rPr>
  </w:style>
  <w:style w:type="character" w:customStyle="1" w:styleId="CharChar57">
    <w:name w:val="Char Char57"/>
    <w:uiPriority w:val="99"/>
    <w:qFormat/>
    <w:locked/>
    <w:rsid w:val="00C403C3"/>
    <w:rPr>
      <w:rFonts w:eastAsia="宋体"/>
      <w:b/>
      <w:bCs/>
      <w:kern w:val="44"/>
      <w:sz w:val="44"/>
      <w:szCs w:val="44"/>
      <w:lang w:val="en-US" w:eastAsia="zh-CN" w:bidi="ar-SA"/>
    </w:rPr>
  </w:style>
  <w:style w:type="character" w:customStyle="1" w:styleId="CharChar331">
    <w:name w:val="Char Char331"/>
    <w:uiPriority w:val="99"/>
    <w:qFormat/>
    <w:locked/>
    <w:rsid w:val="00C403C3"/>
    <w:rPr>
      <w:rFonts w:eastAsia="宋体"/>
      <w:b/>
      <w:bCs/>
      <w:kern w:val="2"/>
      <w:sz w:val="28"/>
      <w:szCs w:val="28"/>
      <w:lang w:val="en-US" w:eastAsia="zh-CN" w:bidi="ar-SA"/>
    </w:rPr>
  </w:style>
  <w:style w:type="character" w:customStyle="1" w:styleId="CharChar363">
    <w:name w:val="Char Char363"/>
    <w:uiPriority w:val="99"/>
    <w:qFormat/>
    <w:locked/>
    <w:rsid w:val="00C403C3"/>
    <w:rPr>
      <w:rFonts w:ascii="Arial" w:eastAsia="黑体" w:hAnsi="Arial"/>
      <w:b/>
      <w:bCs/>
      <w:kern w:val="2"/>
      <w:sz w:val="32"/>
      <w:szCs w:val="32"/>
      <w:lang w:val="en-US" w:eastAsia="zh-CN" w:bidi="ar-SA"/>
    </w:rPr>
  </w:style>
  <w:style w:type="character" w:customStyle="1" w:styleId="CharChar351">
    <w:name w:val="Char Char351"/>
    <w:uiPriority w:val="99"/>
    <w:qFormat/>
    <w:locked/>
    <w:rsid w:val="00C403C3"/>
    <w:rPr>
      <w:rFonts w:eastAsia="宋体"/>
      <w:kern w:val="2"/>
      <w:sz w:val="32"/>
      <w:szCs w:val="32"/>
      <w:lang w:val="en-US" w:eastAsia="zh-CN" w:bidi="ar-SA"/>
    </w:rPr>
  </w:style>
  <w:style w:type="character" w:customStyle="1" w:styleId="CharChar181">
    <w:name w:val="Char Char181"/>
    <w:uiPriority w:val="99"/>
    <w:qFormat/>
    <w:locked/>
    <w:rsid w:val="00C403C3"/>
    <w:rPr>
      <w:rFonts w:eastAsia="宋体"/>
      <w:kern w:val="2"/>
      <w:sz w:val="18"/>
      <w:szCs w:val="18"/>
      <w:lang w:val="en-US" w:eastAsia="zh-CN" w:bidi="ar-SA"/>
    </w:rPr>
  </w:style>
  <w:style w:type="character" w:customStyle="1" w:styleId="CharChar171">
    <w:name w:val="Char Char171"/>
    <w:uiPriority w:val="99"/>
    <w:qFormat/>
    <w:rsid w:val="00C403C3"/>
    <w:rPr>
      <w:kern w:val="2"/>
      <w:sz w:val="18"/>
      <w:szCs w:val="18"/>
    </w:rPr>
  </w:style>
  <w:style w:type="character" w:customStyle="1" w:styleId="CharChar121">
    <w:name w:val="Char Char121"/>
    <w:uiPriority w:val="99"/>
    <w:qFormat/>
    <w:rsid w:val="00C403C3"/>
    <w:rPr>
      <w:kern w:val="2"/>
      <w:sz w:val="21"/>
      <w:szCs w:val="24"/>
    </w:rPr>
  </w:style>
  <w:style w:type="character" w:customStyle="1" w:styleId="CharChar112">
    <w:name w:val="Char Char112"/>
    <w:uiPriority w:val="99"/>
    <w:qFormat/>
    <w:rsid w:val="00C403C3"/>
    <w:rPr>
      <w:b/>
      <w:bCs/>
      <w:kern w:val="2"/>
      <w:sz w:val="21"/>
      <w:szCs w:val="24"/>
    </w:rPr>
  </w:style>
  <w:style w:type="character" w:customStyle="1" w:styleId="CharChar222">
    <w:name w:val="Char Char222"/>
    <w:uiPriority w:val="99"/>
    <w:qFormat/>
    <w:locked/>
    <w:rsid w:val="00C403C3"/>
    <w:rPr>
      <w:rFonts w:eastAsia="宋体"/>
      <w:b/>
      <w:bCs/>
      <w:kern w:val="44"/>
      <w:sz w:val="44"/>
      <w:szCs w:val="44"/>
      <w:lang w:val="en-US" w:eastAsia="zh-CN" w:bidi="ar-SA"/>
    </w:rPr>
  </w:style>
  <w:style w:type="character" w:customStyle="1" w:styleId="CharChar212">
    <w:name w:val="Char Char212"/>
    <w:uiPriority w:val="99"/>
    <w:qFormat/>
    <w:locked/>
    <w:rsid w:val="00C403C3"/>
    <w:rPr>
      <w:rFonts w:ascii="Arial" w:eastAsia="黑体" w:hAnsi="Arial"/>
      <w:b/>
      <w:bCs/>
      <w:kern w:val="2"/>
      <w:sz w:val="32"/>
      <w:szCs w:val="32"/>
      <w:lang w:val="en-US" w:eastAsia="zh-CN" w:bidi="ar-SA"/>
    </w:rPr>
  </w:style>
  <w:style w:type="character" w:customStyle="1" w:styleId="CharChar152">
    <w:name w:val="Char Char152"/>
    <w:uiPriority w:val="99"/>
    <w:qFormat/>
    <w:locked/>
    <w:rsid w:val="00C403C3"/>
    <w:rPr>
      <w:rFonts w:ascii="宋体" w:eastAsia="宋体" w:hAnsi="Courier New" w:cs="Courier New"/>
      <w:kern w:val="2"/>
      <w:sz w:val="21"/>
      <w:szCs w:val="21"/>
      <w:lang w:val="en-US" w:eastAsia="zh-CN" w:bidi="ar-SA"/>
    </w:rPr>
  </w:style>
  <w:style w:type="character" w:customStyle="1" w:styleId="CharChar142">
    <w:name w:val="Char Char142"/>
    <w:uiPriority w:val="99"/>
    <w:qFormat/>
    <w:locked/>
    <w:rsid w:val="00C403C3"/>
    <w:rPr>
      <w:rFonts w:eastAsia="宋体"/>
      <w:kern w:val="2"/>
      <w:sz w:val="21"/>
      <w:szCs w:val="24"/>
      <w:lang w:val="en-US" w:eastAsia="zh-CN" w:bidi="ar-SA"/>
    </w:rPr>
  </w:style>
  <w:style w:type="character" w:customStyle="1" w:styleId="CharChar131">
    <w:name w:val="Char Char131"/>
    <w:uiPriority w:val="99"/>
    <w:qFormat/>
    <w:locked/>
    <w:rsid w:val="00C403C3"/>
    <w:rPr>
      <w:rFonts w:eastAsia="宋体"/>
      <w:kern w:val="2"/>
      <w:sz w:val="21"/>
      <w:szCs w:val="24"/>
      <w:lang w:val="en-US" w:eastAsia="zh-CN" w:bidi="ar-SA"/>
    </w:rPr>
  </w:style>
  <w:style w:type="character" w:customStyle="1" w:styleId="CharChar101">
    <w:name w:val="Char Char101"/>
    <w:uiPriority w:val="99"/>
    <w:qFormat/>
    <w:locked/>
    <w:rsid w:val="00C403C3"/>
    <w:rPr>
      <w:rFonts w:ascii="宋体" w:eastAsia="宋体"/>
      <w:kern w:val="2"/>
      <w:sz w:val="21"/>
      <w:szCs w:val="24"/>
      <w:lang w:val="en-US" w:eastAsia="zh-CN" w:bidi="ar-SA"/>
    </w:rPr>
  </w:style>
  <w:style w:type="character" w:customStyle="1" w:styleId="CharChar91">
    <w:name w:val="Char Char91"/>
    <w:uiPriority w:val="99"/>
    <w:qFormat/>
    <w:locked/>
    <w:rsid w:val="00C403C3"/>
    <w:rPr>
      <w:rFonts w:ascii="Century" w:eastAsia="宋体" w:hAnsi="Century"/>
      <w:kern w:val="2"/>
      <w:sz w:val="24"/>
      <w:szCs w:val="24"/>
      <w:lang w:val="en-US" w:eastAsia="zh-CN" w:bidi="ar-SA"/>
    </w:rPr>
  </w:style>
  <w:style w:type="character" w:customStyle="1" w:styleId="CharChar71">
    <w:name w:val="Char Char71"/>
    <w:uiPriority w:val="99"/>
    <w:qFormat/>
    <w:locked/>
    <w:rsid w:val="00C403C3"/>
    <w:rPr>
      <w:rFonts w:eastAsia="宋体"/>
      <w:kern w:val="2"/>
      <w:sz w:val="21"/>
      <w:lang w:val="en-US" w:eastAsia="zh-CN" w:bidi="ar-SA"/>
    </w:rPr>
  </w:style>
  <w:style w:type="character" w:customStyle="1" w:styleId="CharChar82">
    <w:name w:val="Char Char82"/>
    <w:uiPriority w:val="99"/>
    <w:qFormat/>
    <w:locked/>
    <w:rsid w:val="00C403C3"/>
    <w:rPr>
      <w:rFonts w:eastAsia="宋体"/>
      <w:kern w:val="2"/>
      <w:sz w:val="18"/>
      <w:szCs w:val="18"/>
      <w:lang w:val="en-US" w:eastAsia="zh-CN" w:bidi="ar-SA"/>
    </w:rPr>
  </w:style>
  <w:style w:type="character" w:customStyle="1" w:styleId="Char30">
    <w:name w:val="Char3"/>
    <w:uiPriority w:val="99"/>
    <w:qFormat/>
    <w:rsid w:val="00C403C3"/>
    <w:rPr>
      <w:rFonts w:eastAsia="宋体"/>
      <w:kern w:val="2"/>
      <w:sz w:val="32"/>
      <w:szCs w:val="32"/>
      <w:lang w:val="en-US" w:eastAsia="zh-CN" w:bidi="ar-SA"/>
    </w:rPr>
  </w:style>
  <w:style w:type="character" w:customStyle="1" w:styleId="CharChar262">
    <w:name w:val="Char Char262"/>
    <w:uiPriority w:val="99"/>
    <w:qFormat/>
    <w:locked/>
    <w:rsid w:val="00C403C3"/>
    <w:rPr>
      <w:rFonts w:eastAsia="宋体"/>
      <w:b/>
      <w:bCs/>
      <w:kern w:val="44"/>
      <w:sz w:val="44"/>
      <w:szCs w:val="44"/>
      <w:lang w:val="en-US" w:eastAsia="zh-CN" w:bidi="ar-SA"/>
    </w:rPr>
  </w:style>
  <w:style w:type="character" w:customStyle="1" w:styleId="CharChar252">
    <w:name w:val="Char Char252"/>
    <w:uiPriority w:val="99"/>
    <w:qFormat/>
    <w:locked/>
    <w:rsid w:val="00C403C3"/>
    <w:rPr>
      <w:rFonts w:ascii="Arial" w:eastAsia="黑体" w:hAnsi="Arial"/>
      <w:b/>
      <w:bCs/>
      <w:kern w:val="2"/>
      <w:sz w:val="32"/>
      <w:szCs w:val="32"/>
      <w:lang w:val="en-US" w:eastAsia="zh-CN" w:bidi="ar-SA"/>
    </w:rPr>
  </w:style>
  <w:style w:type="character" w:customStyle="1" w:styleId="CharChar242">
    <w:name w:val="Char Char242"/>
    <w:uiPriority w:val="99"/>
    <w:qFormat/>
    <w:locked/>
    <w:rsid w:val="00C403C3"/>
    <w:rPr>
      <w:rFonts w:eastAsia="宋体"/>
      <w:kern w:val="2"/>
      <w:sz w:val="32"/>
      <w:szCs w:val="32"/>
      <w:lang w:val="en-US" w:eastAsia="zh-CN" w:bidi="ar-SA"/>
    </w:rPr>
  </w:style>
  <w:style w:type="character" w:customStyle="1" w:styleId="CharChar232">
    <w:name w:val="Char Char232"/>
    <w:uiPriority w:val="99"/>
    <w:qFormat/>
    <w:locked/>
    <w:rsid w:val="00C403C3"/>
    <w:rPr>
      <w:rFonts w:ascii="Arial" w:eastAsia="黑体" w:hAnsi="Arial"/>
      <w:b/>
      <w:bCs/>
      <w:kern w:val="2"/>
      <w:sz w:val="28"/>
      <w:szCs w:val="28"/>
      <w:lang w:val="en-US" w:eastAsia="zh-CN" w:bidi="ar-SA"/>
    </w:rPr>
  </w:style>
  <w:style w:type="character" w:customStyle="1" w:styleId="CharChar162">
    <w:name w:val="Char Char162"/>
    <w:uiPriority w:val="99"/>
    <w:qFormat/>
    <w:rsid w:val="00C403C3"/>
    <w:rPr>
      <w:rFonts w:eastAsia="宋体"/>
      <w:kern w:val="2"/>
      <w:sz w:val="18"/>
      <w:szCs w:val="18"/>
      <w:lang w:val="en-US" w:eastAsia="zh-CN" w:bidi="ar-SA"/>
    </w:rPr>
  </w:style>
  <w:style w:type="character" w:customStyle="1" w:styleId="CharChar311">
    <w:name w:val="Char Char311"/>
    <w:uiPriority w:val="99"/>
    <w:qFormat/>
    <w:locked/>
    <w:rsid w:val="00C403C3"/>
    <w:rPr>
      <w:rFonts w:eastAsia="宋体"/>
      <w:b/>
      <w:bCs/>
      <w:kern w:val="44"/>
      <w:sz w:val="44"/>
      <w:szCs w:val="44"/>
      <w:lang w:val="en-US" w:eastAsia="zh-CN" w:bidi="ar-SA"/>
    </w:rPr>
  </w:style>
  <w:style w:type="character" w:customStyle="1" w:styleId="CharChar291">
    <w:name w:val="Char Char291"/>
    <w:uiPriority w:val="99"/>
    <w:qFormat/>
    <w:locked/>
    <w:rsid w:val="00C403C3"/>
    <w:rPr>
      <w:rFonts w:eastAsia="宋体"/>
      <w:kern w:val="2"/>
      <w:sz w:val="32"/>
      <w:szCs w:val="32"/>
      <w:lang w:val="en-US" w:eastAsia="zh-CN" w:bidi="ar-SA"/>
    </w:rPr>
  </w:style>
  <w:style w:type="character" w:customStyle="1" w:styleId="CharChar301">
    <w:name w:val="Char Char301"/>
    <w:uiPriority w:val="99"/>
    <w:qFormat/>
    <w:locked/>
    <w:rsid w:val="00C403C3"/>
    <w:rPr>
      <w:rFonts w:ascii="Arial" w:eastAsia="黑体" w:hAnsi="Arial"/>
      <w:b/>
      <w:bCs/>
      <w:kern w:val="2"/>
      <w:sz w:val="32"/>
      <w:szCs w:val="32"/>
      <w:lang w:val="en-US" w:eastAsia="zh-CN" w:bidi="ar-SA"/>
    </w:rPr>
  </w:style>
  <w:style w:type="character" w:customStyle="1" w:styleId="CharChar281">
    <w:name w:val="Char Char281"/>
    <w:uiPriority w:val="99"/>
    <w:qFormat/>
    <w:locked/>
    <w:rsid w:val="00C403C3"/>
    <w:rPr>
      <w:rFonts w:ascii="Arial" w:eastAsia="黑体" w:hAnsi="Arial"/>
      <w:b/>
      <w:bCs/>
      <w:kern w:val="2"/>
      <w:sz w:val="28"/>
      <w:szCs w:val="28"/>
      <w:lang w:val="en-US" w:eastAsia="zh-CN" w:bidi="ar-SA"/>
    </w:rPr>
  </w:style>
  <w:style w:type="character" w:customStyle="1" w:styleId="CharChar271">
    <w:name w:val="Char Char271"/>
    <w:uiPriority w:val="99"/>
    <w:qFormat/>
    <w:locked/>
    <w:rsid w:val="00C403C3"/>
    <w:rPr>
      <w:rFonts w:eastAsia="宋体"/>
      <w:b/>
      <w:bCs/>
      <w:kern w:val="2"/>
      <w:sz w:val="28"/>
      <w:szCs w:val="28"/>
      <w:lang w:val="en-US" w:eastAsia="zh-CN" w:bidi="ar-SA"/>
    </w:rPr>
  </w:style>
  <w:style w:type="character" w:customStyle="1" w:styleId="CharChar321">
    <w:name w:val="Char Char321"/>
    <w:uiPriority w:val="99"/>
    <w:qFormat/>
    <w:locked/>
    <w:rsid w:val="00C403C3"/>
    <w:rPr>
      <w:rFonts w:ascii="Times New Roman" w:eastAsia="宋体" w:hAnsi="Times New Roman" w:cs="Times New Roman"/>
      <w:b/>
      <w:bCs/>
      <w:kern w:val="44"/>
      <w:sz w:val="44"/>
      <w:szCs w:val="44"/>
    </w:rPr>
  </w:style>
  <w:style w:type="character" w:customStyle="1" w:styleId="CharChar381">
    <w:name w:val="Char Char381"/>
    <w:uiPriority w:val="99"/>
    <w:qFormat/>
    <w:rsid w:val="00C403C3"/>
    <w:rPr>
      <w:rFonts w:eastAsia="宋体"/>
      <w:b/>
      <w:bCs/>
      <w:kern w:val="44"/>
      <w:sz w:val="44"/>
      <w:szCs w:val="44"/>
      <w:lang w:val="en-US" w:eastAsia="zh-CN" w:bidi="ar-SA"/>
    </w:rPr>
  </w:style>
  <w:style w:type="character" w:customStyle="1" w:styleId="CharChar551">
    <w:name w:val="Char Char551"/>
    <w:uiPriority w:val="99"/>
    <w:qFormat/>
    <w:rsid w:val="00C403C3"/>
    <w:rPr>
      <w:rFonts w:eastAsia="宋体"/>
      <w:b/>
      <w:bCs/>
      <w:kern w:val="44"/>
      <w:sz w:val="44"/>
      <w:szCs w:val="44"/>
      <w:lang w:val="en-US" w:eastAsia="zh-CN" w:bidi="ar-SA"/>
    </w:rPr>
  </w:style>
  <w:style w:type="character" w:customStyle="1" w:styleId="CharChar541">
    <w:name w:val="Char Char541"/>
    <w:uiPriority w:val="99"/>
    <w:qFormat/>
    <w:locked/>
    <w:rsid w:val="00C403C3"/>
    <w:rPr>
      <w:rFonts w:ascii="Arial" w:eastAsia="黑体" w:hAnsi="Arial"/>
      <w:b/>
      <w:bCs/>
      <w:kern w:val="2"/>
      <w:sz w:val="32"/>
      <w:szCs w:val="32"/>
      <w:lang w:val="en-US" w:eastAsia="zh-CN" w:bidi="ar-SA"/>
    </w:rPr>
  </w:style>
  <w:style w:type="character" w:customStyle="1" w:styleId="CharChar531">
    <w:name w:val="Char Char531"/>
    <w:uiPriority w:val="99"/>
    <w:qFormat/>
    <w:locked/>
    <w:rsid w:val="00C403C3"/>
    <w:rPr>
      <w:rFonts w:eastAsia="宋体"/>
      <w:kern w:val="2"/>
      <w:sz w:val="32"/>
      <w:szCs w:val="32"/>
      <w:lang w:val="en-US" w:eastAsia="zh-CN" w:bidi="ar-SA"/>
    </w:rPr>
  </w:style>
  <w:style w:type="character" w:customStyle="1" w:styleId="CharChar521">
    <w:name w:val="Char Char521"/>
    <w:uiPriority w:val="99"/>
    <w:qFormat/>
    <w:locked/>
    <w:rsid w:val="00C403C3"/>
    <w:rPr>
      <w:rFonts w:ascii="Arial" w:eastAsia="黑体" w:hAnsi="Arial"/>
      <w:b/>
      <w:bCs/>
      <w:kern w:val="2"/>
      <w:sz w:val="28"/>
      <w:szCs w:val="28"/>
      <w:lang w:val="en-US" w:eastAsia="zh-CN" w:bidi="ar-SA"/>
    </w:rPr>
  </w:style>
  <w:style w:type="character" w:customStyle="1" w:styleId="CharChar511">
    <w:name w:val="Char Char511"/>
    <w:uiPriority w:val="99"/>
    <w:qFormat/>
    <w:locked/>
    <w:rsid w:val="00C403C3"/>
    <w:rPr>
      <w:rFonts w:eastAsia="宋体"/>
      <w:b/>
      <w:bCs/>
      <w:kern w:val="2"/>
      <w:sz w:val="28"/>
      <w:szCs w:val="28"/>
      <w:lang w:val="en-US" w:eastAsia="zh-CN" w:bidi="ar-SA"/>
    </w:rPr>
  </w:style>
  <w:style w:type="character" w:customStyle="1" w:styleId="CharChar501">
    <w:name w:val="Char Char501"/>
    <w:uiPriority w:val="99"/>
    <w:qFormat/>
    <w:locked/>
    <w:rsid w:val="00C403C3"/>
    <w:rPr>
      <w:rFonts w:ascii="Arial" w:eastAsia="黑体" w:hAnsi="Arial"/>
      <w:b/>
      <w:bCs/>
      <w:kern w:val="2"/>
      <w:sz w:val="24"/>
      <w:szCs w:val="24"/>
      <w:lang w:val="en-US" w:eastAsia="zh-CN" w:bidi="ar-SA"/>
    </w:rPr>
  </w:style>
  <w:style w:type="character" w:customStyle="1" w:styleId="CharChar491">
    <w:name w:val="Char Char491"/>
    <w:uiPriority w:val="99"/>
    <w:qFormat/>
    <w:locked/>
    <w:rsid w:val="00C403C3"/>
    <w:rPr>
      <w:rFonts w:eastAsia="宋体"/>
      <w:kern w:val="2"/>
      <w:sz w:val="18"/>
      <w:szCs w:val="18"/>
      <w:lang w:val="en-US" w:eastAsia="zh-CN" w:bidi="ar-SA"/>
    </w:rPr>
  </w:style>
  <w:style w:type="character" w:customStyle="1" w:styleId="CharChar481">
    <w:name w:val="Char Char481"/>
    <w:uiPriority w:val="99"/>
    <w:qFormat/>
    <w:locked/>
    <w:rsid w:val="00C403C3"/>
    <w:rPr>
      <w:rFonts w:eastAsia="宋体"/>
      <w:kern w:val="2"/>
      <w:sz w:val="21"/>
      <w:szCs w:val="24"/>
      <w:lang w:val="en-US" w:eastAsia="zh-CN" w:bidi="ar-SA"/>
    </w:rPr>
  </w:style>
  <w:style w:type="character" w:customStyle="1" w:styleId="CharChar471">
    <w:name w:val="Char Char471"/>
    <w:uiPriority w:val="99"/>
    <w:qFormat/>
    <w:locked/>
    <w:rsid w:val="00C403C3"/>
    <w:rPr>
      <w:rFonts w:eastAsia="宋体"/>
      <w:kern w:val="2"/>
      <w:sz w:val="18"/>
      <w:szCs w:val="18"/>
      <w:lang w:val="en-US" w:eastAsia="zh-CN" w:bidi="ar-SA"/>
    </w:rPr>
  </w:style>
  <w:style w:type="character" w:customStyle="1" w:styleId="CharChar451">
    <w:name w:val="Char Char451"/>
    <w:uiPriority w:val="99"/>
    <w:qFormat/>
    <w:locked/>
    <w:rsid w:val="00C403C3"/>
    <w:rPr>
      <w:rFonts w:eastAsia="宋体"/>
      <w:kern w:val="2"/>
      <w:sz w:val="21"/>
      <w:szCs w:val="24"/>
      <w:lang w:val="en-US" w:eastAsia="zh-CN" w:bidi="ar-SA"/>
    </w:rPr>
  </w:style>
  <w:style w:type="character" w:customStyle="1" w:styleId="CharChar441">
    <w:name w:val="Char Char441"/>
    <w:uiPriority w:val="99"/>
    <w:qFormat/>
    <w:locked/>
    <w:rsid w:val="00C403C3"/>
    <w:rPr>
      <w:rFonts w:eastAsia="宋体"/>
      <w:b/>
      <w:bCs/>
      <w:kern w:val="2"/>
      <w:sz w:val="21"/>
      <w:szCs w:val="24"/>
      <w:lang w:val="en-US" w:eastAsia="zh-CN" w:bidi="ar-SA"/>
    </w:rPr>
  </w:style>
  <w:style w:type="character" w:customStyle="1" w:styleId="CharChar431">
    <w:name w:val="Char Char431"/>
    <w:uiPriority w:val="99"/>
    <w:qFormat/>
    <w:locked/>
    <w:rsid w:val="00C403C3"/>
    <w:rPr>
      <w:rFonts w:ascii="宋体" w:eastAsia="宋体"/>
      <w:kern w:val="2"/>
      <w:sz w:val="21"/>
      <w:szCs w:val="24"/>
      <w:lang w:val="en-US" w:eastAsia="zh-CN" w:bidi="ar-SA"/>
    </w:rPr>
  </w:style>
  <w:style w:type="character" w:customStyle="1" w:styleId="CharChar421">
    <w:name w:val="Char Char421"/>
    <w:uiPriority w:val="99"/>
    <w:qFormat/>
    <w:locked/>
    <w:rsid w:val="00C403C3"/>
    <w:rPr>
      <w:rFonts w:ascii="Century" w:eastAsia="宋体" w:hAnsi="Century"/>
      <w:kern w:val="2"/>
      <w:sz w:val="24"/>
      <w:szCs w:val="24"/>
      <w:lang w:val="en-US" w:eastAsia="zh-CN" w:bidi="ar-SA"/>
    </w:rPr>
  </w:style>
  <w:style w:type="character" w:customStyle="1" w:styleId="CharChar411">
    <w:name w:val="Char Char411"/>
    <w:uiPriority w:val="99"/>
    <w:qFormat/>
    <w:locked/>
    <w:rsid w:val="00C403C3"/>
    <w:rPr>
      <w:rFonts w:eastAsia="宋体"/>
      <w:kern w:val="2"/>
      <w:sz w:val="21"/>
      <w:lang w:val="en-US" w:eastAsia="zh-CN" w:bidi="ar-SA"/>
    </w:rPr>
  </w:style>
  <w:style w:type="character" w:customStyle="1" w:styleId="CharChar401">
    <w:name w:val="Char Char401"/>
    <w:uiPriority w:val="99"/>
    <w:qFormat/>
    <w:locked/>
    <w:rsid w:val="00C403C3"/>
    <w:rPr>
      <w:rFonts w:eastAsia="宋体"/>
      <w:kern w:val="2"/>
      <w:sz w:val="21"/>
      <w:szCs w:val="24"/>
      <w:lang w:val="en-US" w:eastAsia="zh-CN" w:bidi="ar-SA"/>
    </w:rPr>
  </w:style>
  <w:style w:type="character" w:customStyle="1" w:styleId="CharChar391">
    <w:name w:val="Char Char391"/>
    <w:uiPriority w:val="99"/>
    <w:qFormat/>
    <w:locked/>
    <w:rsid w:val="00C403C3"/>
    <w:rPr>
      <w:rFonts w:eastAsia="宋体"/>
      <w:kern w:val="2"/>
      <w:sz w:val="24"/>
      <w:szCs w:val="18"/>
      <w:lang w:val="en-US" w:eastAsia="zh-CN" w:bidi="ar-SA"/>
    </w:rPr>
  </w:style>
  <w:style w:type="character" w:customStyle="1" w:styleId="a-size-large">
    <w:name w:val="a-size-large"/>
    <w:basedOn w:val="a0"/>
    <w:qFormat/>
    <w:rsid w:val="00C403C3"/>
  </w:style>
  <w:style w:type="character" w:customStyle="1" w:styleId="Char110">
    <w:name w:val="Char11"/>
    <w:qFormat/>
    <w:rsid w:val="00C403C3"/>
    <w:rPr>
      <w:rFonts w:eastAsia="宋体" w:cs="Times New Roman"/>
      <w:kern w:val="2"/>
      <w:sz w:val="32"/>
      <w:szCs w:val="32"/>
      <w:lang w:val="en-US" w:eastAsia="zh-CN" w:bidi="ar-SA"/>
    </w:rPr>
  </w:style>
  <w:style w:type="character" w:customStyle="1" w:styleId="CharChar3612">
    <w:name w:val="Char Char3612"/>
    <w:uiPriority w:val="99"/>
    <w:qFormat/>
    <w:locked/>
    <w:rsid w:val="00C403C3"/>
    <w:rPr>
      <w:rFonts w:ascii="Arial" w:eastAsia="黑体" w:hAnsi="Arial"/>
      <w:b/>
      <w:kern w:val="2"/>
      <w:sz w:val="32"/>
      <w:lang w:val="en-US" w:eastAsia="zh-CN"/>
    </w:rPr>
  </w:style>
  <w:style w:type="paragraph" w:customStyle="1" w:styleId="1d">
    <w:name w:val="正文1"/>
    <w:qFormat/>
    <w:rsid w:val="00C403C3"/>
    <w:pPr>
      <w:jc w:val="both"/>
    </w:pPr>
    <w:rPr>
      <w:rFonts w:ascii="Times New Roman" w:eastAsia="宋体" w:hAnsi="Times New Roman" w:cs="Times New Roman"/>
      <w:szCs w:val="21"/>
    </w:rPr>
  </w:style>
  <w:style w:type="character" w:customStyle="1" w:styleId="Heading1Charff5c4bbb-f868-472e-92d0-f138e5ab12e6">
    <w:name w:val="Heading 1 Char_ff5c4bbb-f868-472e-92d0-f138e5ab12e6"/>
    <w:basedOn w:val="a0"/>
    <w:uiPriority w:val="99"/>
    <w:qFormat/>
    <w:rsid w:val="00C403C3"/>
    <w:rPr>
      <w:rFonts w:eastAsia="宋体" w:cs="Times New Roman"/>
      <w:b/>
      <w:kern w:val="44"/>
      <w:sz w:val="44"/>
      <w:lang w:val="en-US" w:eastAsia="zh-CN"/>
    </w:rPr>
  </w:style>
  <w:style w:type="character" w:customStyle="1" w:styleId="Heading2Char71ee836d-4512-4410-960a-2d8f103e6a26">
    <w:name w:val="Heading 2 Char_71ee836d-4512-4410-960a-2d8f103e6a26"/>
    <w:basedOn w:val="a0"/>
    <w:uiPriority w:val="99"/>
    <w:qFormat/>
    <w:rsid w:val="00C403C3"/>
    <w:rPr>
      <w:rFonts w:ascii="Arial" w:eastAsia="黑体" w:hAnsi="Arial" w:cs="Times New Roman"/>
      <w:b/>
      <w:kern w:val="2"/>
      <w:sz w:val="32"/>
      <w:lang w:val="en-US" w:eastAsia="zh-CN"/>
    </w:rPr>
  </w:style>
  <w:style w:type="character" w:customStyle="1" w:styleId="Heading3Char16a28d52-aabc-483a-afdc-1db8c78767b1">
    <w:name w:val="Heading 3 Char_16a28d52-aabc-483a-afdc-1db8c78767b1"/>
    <w:basedOn w:val="a0"/>
    <w:uiPriority w:val="99"/>
    <w:qFormat/>
    <w:rsid w:val="00C403C3"/>
    <w:rPr>
      <w:rFonts w:eastAsia="宋体" w:cs="Times New Roman"/>
      <w:kern w:val="2"/>
      <w:sz w:val="32"/>
      <w:lang w:val="en-US" w:eastAsia="zh-CN"/>
    </w:rPr>
  </w:style>
  <w:style w:type="character" w:customStyle="1" w:styleId="Heading4Char432a450d-27f7-4d53-b2ea-1470aac15624">
    <w:name w:val="Heading 4 Char_432a450d-27f7-4d53-b2ea-1470aac15624"/>
    <w:basedOn w:val="a0"/>
    <w:uiPriority w:val="99"/>
    <w:qFormat/>
    <w:rsid w:val="00C403C3"/>
    <w:rPr>
      <w:rFonts w:ascii="Arial" w:eastAsia="黑体" w:hAnsi="Arial" w:cs="Times New Roman"/>
      <w:b/>
      <w:kern w:val="2"/>
      <w:sz w:val="28"/>
      <w:lang w:val="en-US" w:eastAsia="zh-CN"/>
    </w:rPr>
  </w:style>
  <w:style w:type="character" w:customStyle="1" w:styleId="Heading5Chara9446c67-ceba-442f-a14c-b6795f330a3d">
    <w:name w:val="Heading 5 Char_a9446c67-ceba-442f-a14c-b6795f330a3d"/>
    <w:basedOn w:val="a0"/>
    <w:uiPriority w:val="99"/>
    <w:qFormat/>
    <w:rsid w:val="00C403C3"/>
    <w:rPr>
      <w:rFonts w:eastAsia="宋体" w:cs="Times New Roman"/>
      <w:b/>
      <w:kern w:val="2"/>
      <w:sz w:val="28"/>
      <w:lang w:val="en-US" w:eastAsia="zh-CN"/>
    </w:rPr>
  </w:style>
  <w:style w:type="character" w:customStyle="1" w:styleId="Heading6Chare020bdac-de4d-4779-9319-9b68411b809a">
    <w:name w:val="Heading 6 Char_e020bdac-de4d-4779-9319-9b68411b809a"/>
    <w:basedOn w:val="a0"/>
    <w:uiPriority w:val="99"/>
    <w:qFormat/>
    <w:rsid w:val="00C403C3"/>
    <w:rPr>
      <w:rFonts w:ascii="Arial" w:eastAsia="黑体" w:hAnsi="Arial" w:cs="Times New Roman"/>
      <w:b/>
      <w:kern w:val="2"/>
      <w:sz w:val="24"/>
      <w:lang w:val="en-US" w:eastAsia="zh-CN"/>
    </w:rPr>
  </w:style>
  <w:style w:type="paragraph" w:customStyle="1" w:styleId="BodyText211">
    <w:name w:val="Body Text 211"/>
    <w:basedOn w:val="a"/>
    <w:uiPriority w:val="99"/>
    <w:qFormat/>
    <w:rsid w:val="00C403C3"/>
    <w:pPr>
      <w:widowControl/>
      <w:adjustRightInd w:val="0"/>
      <w:ind w:left="-108"/>
    </w:pPr>
    <w:rPr>
      <w:rFonts w:ascii="Times New Roman" w:eastAsia="宋体" w:hAnsi="Times New Roman" w:cs="Times New Roman"/>
      <w:kern w:val="0"/>
      <w:sz w:val="30"/>
      <w:szCs w:val="20"/>
    </w:rPr>
  </w:style>
  <w:style w:type="paragraph" w:customStyle="1" w:styleId="BodyTextIndent211">
    <w:name w:val="Body Text Indent 211"/>
    <w:basedOn w:val="a"/>
    <w:uiPriority w:val="99"/>
    <w:qFormat/>
    <w:rsid w:val="00C403C3"/>
    <w:pPr>
      <w:widowControl/>
      <w:adjustRightInd w:val="0"/>
      <w:ind w:left="-108"/>
    </w:pPr>
    <w:rPr>
      <w:rFonts w:ascii="Times New Roman" w:eastAsia="宋体" w:hAnsi="Times New Roman" w:cs="Times New Roman"/>
      <w:kern w:val="0"/>
      <w:sz w:val="24"/>
      <w:szCs w:val="20"/>
    </w:rPr>
  </w:style>
  <w:style w:type="paragraph" w:customStyle="1" w:styleId="ListParagraph11">
    <w:name w:val="List Paragraph11"/>
    <w:basedOn w:val="a"/>
    <w:uiPriority w:val="99"/>
    <w:qFormat/>
    <w:rsid w:val="00C403C3"/>
    <w:pPr>
      <w:ind w:firstLineChars="200" w:firstLine="420"/>
    </w:pPr>
    <w:rPr>
      <w:rFonts w:ascii="Calibri" w:eastAsia="宋体" w:hAnsi="Calibri" w:cs="Times New Roman"/>
    </w:rPr>
  </w:style>
  <w:style w:type="paragraph" w:customStyle="1" w:styleId="Revision1">
    <w:name w:val="Revision1"/>
    <w:uiPriority w:val="99"/>
    <w:qFormat/>
    <w:rsid w:val="00C403C3"/>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next w:val="a"/>
    <w:semiHidden/>
    <w:qFormat/>
    <w:rsid w:val="00C403C3"/>
    <w:pPr>
      <w:tabs>
        <w:tab w:val="left" w:pos="540"/>
      </w:tabs>
      <w:adjustRightInd w:val="0"/>
      <w:snapToGrid w:val="0"/>
      <w:spacing w:beforeLines="50" w:afterLines="100" w:line="360" w:lineRule="auto"/>
      <w:ind w:left="540" w:hanging="420"/>
      <w:jc w:val="center"/>
    </w:pPr>
    <w:rPr>
      <w:rFonts w:ascii="宋体" w:hAnsi="宋体"/>
      <w:kern w:val="0"/>
      <w:sz w:val="24"/>
    </w:rPr>
  </w:style>
  <w:style w:type="paragraph" w:customStyle="1" w:styleId="Style17">
    <w:name w:val="_Style 17"/>
    <w:basedOn w:val="a"/>
    <w:qFormat/>
    <w:rsid w:val="00C403C3"/>
    <w:pPr>
      <w:widowControl/>
      <w:spacing w:after="160" w:line="240" w:lineRule="exact"/>
      <w:jc w:val="left"/>
    </w:pPr>
  </w:style>
  <w:style w:type="paragraph" w:customStyle="1" w:styleId="CharCharCharCharCharCharChar">
    <w:name w:val="Char Char Char Char Char Char Char"/>
    <w:basedOn w:val="a"/>
    <w:semiHidden/>
    <w:qFormat/>
    <w:rsid w:val="00C403C3"/>
    <w:pPr>
      <w:widowControl/>
      <w:spacing w:after="160" w:line="240" w:lineRule="exact"/>
      <w:ind w:firstLine="420"/>
      <w:jc w:val="left"/>
    </w:pPr>
    <w:rPr>
      <w:rFonts w:ascii="Verdana" w:hAnsi="Verdana" w:cs="Arial"/>
      <w:bCs/>
      <w:kern w:val="0"/>
      <w:lang w:eastAsia="en-US"/>
    </w:rPr>
  </w:style>
  <w:style w:type="character" w:customStyle="1" w:styleId="Char22">
    <w:name w:val="页眉 Char2"/>
    <w:basedOn w:val="a0"/>
    <w:uiPriority w:val="99"/>
    <w:qFormat/>
    <w:rsid w:val="00C403C3"/>
    <w:rPr>
      <w:rFonts w:ascii="Times New Roman" w:eastAsia="宋体" w:hAnsi="Times New Roman" w:cs="Times New Roman"/>
      <w:sz w:val="18"/>
      <w:szCs w:val="18"/>
    </w:rPr>
  </w:style>
  <w:style w:type="character" w:customStyle="1" w:styleId="Char23">
    <w:name w:val="页脚 Char2"/>
    <w:basedOn w:val="a0"/>
    <w:qFormat/>
    <w:rsid w:val="00C403C3"/>
    <w:rPr>
      <w:rFonts w:ascii="Times New Roman" w:eastAsia="宋体" w:hAnsi="Times New Roman" w:cs="Times New Roman"/>
      <w:sz w:val="18"/>
      <w:szCs w:val="18"/>
    </w:rPr>
  </w:style>
  <w:style w:type="character" w:customStyle="1" w:styleId="3Char2">
    <w:name w:val="标题 3 Char2"/>
    <w:basedOn w:val="a0"/>
    <w:qFormat/>
    <w:rsid w:val="00C403C3"/>
    <w:rPr>
      <w:rFonts w:asciiTheme="minorHAnsi" w:eastAsiaTheme="minorEastAsia" w:hAnsiTheme="minorHAnsi" w:cstheme="minorBidi"/>
      <w:b/>
      <w:bCs/>
      <w:sz w:val="32"/>
      <w:szCs w:val="32"/>
    </w:rPr>
  </w:style>
  <w:style w:type="character" w:customStyle="1" w:styleId="4Char2">
    <w:name w:val="标题 4 Char2"/>
    <w:basedOn w:val="a0"/>
    <w:qFormat/>
    <w:rsid w:val="00C403C3"/>
    <w:rPr>
      <w:rFonts w:eastAsia="黑体"/>
      <w:b/>
      <w:bCs/>
      <w:sz w:val="32"/>
      <w:szCs w:val="28"/>
    </w:rPr>
  </w:style>
  <w:style w:type="character" w:customStyle="1" w:styleId="Char31">
    <w:name w:val="纯文本 Char3"/>
    <w:basedOn w:val="a0"/>
    <w:qFormat/>
    <w:rsid w:val="00C403C3"/>
    <w:rPr>
      <w:rFonts w:ascii="宋体" w:hAnsi="Courier New"/>
      <w:sz w:val="21"/>
    </w:rPr>
  </w:style>
  <w:style w:type="paragraph" w:customStyle="1" w:styleId="1e">
    <w:name w:val="正文文本1"/>
    <w:basedOn w:val="a"/>
    <w:next w:val="a7"/>
    <w:uiPriority w:val="99"/>
    <w:qFormat/>
    <w:rsid w:val="00C403C3"/>
    <w:pPr>
      <w:jc w:val="left"/>
    </w:pPr>
    <w:rPr>
      <w:rFonts w:eastAsia="宋体"/>
      <w:szCs w:val="24"/>
    </w:rPr>
  </w:style>
  <w:style w:type="character" w:customStyle="1" w:styleId="afb">
    <w:name w:val="批注文字 字符"/>
    <w:link w:val="1f"/>
    <w:uiPriority w:val="99"/>
    <w:qFormat/>
    <w:rsid w:val="00C403C3"/>
    <w:rPr>
      <w:rFonts w:eastAsia="宋体"/>
      <w:szCs w:val="24"/>
    </w:rPr>
  </w:style>
  <w:style w:type="paragraph" w:customStyle="1" w:styleId="1f">
    <w:name w:val="批注文字1"/>
    <w:basedOn w:val="a"/>
    <w:next w:val="a3"/>
    <w:link w:val="afb"/>
    <w:uiPriority w:val="99"/>
    <w:qFormat/>
    <w:rsid w:val="00C403C3"/>
    <w:pPr>
      <w:jc w:val="left"/>
    </w:pPr>
    <w:rPr>
      <w:rFonts w:eastAsia="宋体"/>
      <w:szCs w:val="24"/>
    </w:rPr>
  </w:style>
  <w:style w:type="character" w:customStyle="1" w:styleId="Char24">
    <w:name w:val="批注主题 Char2"/>
    <w:uiPriority w:val="99"/>
    <w:qFormat/>
    <w:rsid w:val="00C403C3"/>
    <w:rPr>
      <w:b/>
      <w:bCs/>
      <w:szCs w:val="24"/>
    </w:rPr>
  </w:style>
  <w:style w:type="character" w:customStyle="1" w:styleId="Char25">
    <w:name w:val="批注文字 Char2"/>
    <w:basedOn w:val="a0"/>
    <w:qFormat/>
    <w:rsid w:val="00C403C3"/>
    <w:rPr>
      <w:rFonts w:asciiTheme="minorHAnsi" w:eastAsiaTheme="minorEastAsia" w:hAnsiTheme="minorHAnsi" w:cstheme="minorBidi"/>
      <w:sz w:val="21"/>
      <w:szCs w:val="22"/>
    </w:rPr>
  </w:style>
  <w:style w:type="character" w:customStyle="1" w:styleId="afc">
    <w:name w:val="正文文本缩进 字符"/>
    <w:link w:val="1f0"/>
    <w:uiPriority w:val="99"/>
    <w:qFormat/>
    <w:rsid w:val="00C403C3"/>
    <w:rPr>
      <w:rFonts w:ascii="Century" w:eastAsia="宋体" w:hAnsi="Century"/>
      <w:sz w:val="24"/>
      <w:szCs w:val="24"/>
    </w:rPr>
  </w:style>
  <w:style w:type="paragraph" w:customStyle="1" w:styleId="1f0">
    <w:name w:val="正文文本缩进1"/>
    <w:basedOn w:val="a"/>
    <w:next w:val="a8"/>
    <w:link w:val="afc"/>
    <w:uiPriority w:val="99"/>
    <w:qFormat/>
    <w:rsid w:val="00C403C3"/>
    <w:pPr>
      <w:spacing w:line="360" w:lineRule="auto"/>
      <w:ind w:left="1200" w:hangingChars="500" w:hanging="1200"/>
    </w:pPr>
    <w:rPr>
      <w:rFonts w:ascii="Century" w:eastAsia="宋体" w:hAnsi="Century"/>
      <w:sz w:val="24"/>
      <w:szCs w:val="24"/>
    </w:rPr>
  </w:style>
  <w:style w:type="paragraph" w:customStyle="1" w:styleId="1f1">
    <w:name w:val="日期1"/>
    <w:basedOn w:val="a"/>
    <w:next w:val="a"/>
    <w:qFormat/>
    <w:rsid w:val="00C403C3"/>
    <w:rPr>
      <w:rFonts w:eastAsia="宋体"/>
    </w:rPr>
  </w:style>
  <w:style w:type="paragraph" w:customStyle="1" w:styleId="312">
    <w:name w:val="正文文本缩进 31"/>
    <w:basedOn w:val="a"/>
    <w:next w:val="32"/>
    <w:uiPriority w:val="99"/>
    <w:qFormat/>
    <w:rsid w:val="00C403C3"/>
    <w:pPr>
      <w:ind w:leftChars="428" w:left="899" w:firstLineChars="171" w:firstLine="359"/>
    </w:pPr>
    <w:rPr>
      <w:rFonts w:eastAsia="宋体"/>
      <w:szCs w:val="24"/>
    </w:rPr>
  </w:style>
  <w:style w:type="paragraph" w:customStyle="1" w:styleId="313">
    <w:name w:val="正文文本 31"/>
    <w:basedOn w:val="a"/>
    <w:next w:val="30"/>
    <w:uiPriority w:val="99"/>
    <w:qFormat/>
    <w:rsid w:val="00C403C3"/>
    <w:pPr>
      <w:spacing w:after="120"/>
    </w:pPr>
    <w:rPr>
      <w:rFonts w:eastAsia="宋体"/>
      <w:sz w:val="16"/>
      <w:szCs w:val="16"/>
    </w:rPr>
  </w:style>
  <w:style w:type="paragraph" w:customStyle="1" w:styleId="font6">
    <w:name w:val="font6"/>
    <w:basedOn w:val="a"/>
    <w:qFormat/>
    <w:rsid w:val="00C403C3"/>
    <w:pPr>
      <w:widowControl/>
      <w:spacing w:before="100" w:beforeAutospacing="1" w:after="100" w:afterAutospacing="1"/>
      <w:jc w:val="left"/>
    </w:pPr>
    <w:rPr>
      <w:rFonts w:ascii="宋体" w:eastAsia="宋体" w:hAnsi="宋体" w:cs="宋体"/>
      <w:kern w:val="0"/>
      <w:szCs w:val="21"/>
    </w:rPr>
  </w:style>
  <w:style w:type="paragraph" w:customStyle="1" w:styleId="font7">
    <w:name w:val="font7"/>
    <w:basedOn w:val="a"/>
    <w:qFormat/>
    <w:rsid w:val="00C403C3"/>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8">
    <w:name w:val="font8"/>
    <w:basedOn w:val="a"/>
    <w:qFormat/>
    <w:rsid w:val="00C403C3"/>
    <w:pPr>
      <w:widowControl/>
      <w:spacing w:before="100" w:beforeAutospacing="1" w:after="100" w:afterAutospacing="1"/>
      <w:jc w:val="left"/>
    </w:pPr>
    <w:rPr>
      <w:rFonts w:ascii="宋体" w:eastAsia="宋体" w:hAnsi="宋体" w:cs="宋体"/>
      <w:kern w:val="0"/>
      <w:sz w:val="18"/>
      <w:szCs w:val="18"/>
    </w:rPr>
  </w:style>
  <w:style w:type="paragraph" w:customStyle="1" w:styleId="xl78">
    <w:name w:val="xl78"/>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FF0000"/>
      <w:kern w:val="0"/>
      <w:szCs w:val="21"/>
    </w:rPr>
  </w:style>
  <w:style w:type="paragraph" w:customStyle="1" w:styleId="xl79">
    <w:name w:val="xl79"/>
    <w:basedOn w:val="a"/>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80">
    <w:name w:val="xl80"/>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81">
    <w:name w:val="xl81"/>
    <w:basedOn w:val="a"/>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82">
    <w:name w:val="xl82"/>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s="宋体"/>
      <w:kern w:val="0"/>
      <w:sz w:val="24"/>
      <w:szCs w:val="24"/>
    </w:rPr>
  </w:style>
  <w:style w:type="paragraph" w:customStyle="1" w:styleId="xl83">
    <w:name w:val="xl83"/>
    <w:basedOn w:val="a"/>
    <w:qFormat/>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84">
    <w:name w:val="xl84"/>
    <w:basedOn w:val="a"/>
    <w:rsid w:val="00C403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character" w:customStyle="1" w:styleId="28">
    <w:name w:val="正文文本 字符2"/>
    <w:basedOn w:val="a0"/>
    <w:qFormat/>
    <w:rsid w:val="00C403C3"/>
    <w:rPr>
      <w:rFonts w:asciiTheme="minorHAnsi" w:eastAsiaTheme="minorEastAsia" w:hAnsiTheme="minorHAnsi" w:cstheme="minorBidi"/>
      <w:sz w:val="21"/>
      <w:szCs w:val="22"/>
    </w:rPr>
  </w:style>
  <w:style w:type="character" w:customStyle="1" w:styleId="222">
    <w:name w:val="正文文本缩进 2 字符2"/>
    <w:basedOn w:val="a0"/>
    <w:qFormat/>
    <w:rsid w:val="00C403C3"/>
    <w:rPr>
      <w:rFonts w:asciiTheme="minorHAnsi" w:eastAsiaTheme="minorEastAsia" w:hAnsiTheme="minorHAnsi" w:cstheme="minorBidi"/>
      <w:sz w:val="21"/>
      <w:szCs w:val="22"/>
    </w:rPr>
  </w:style>
  <w:style w:type="character" w:customStyle="1" w:styleId="29">
    <w:name w:val="日期 字符2"/>
    <w:basedOn w:val="a0"/>
    <w:qFormat/>
    <w:rsid w:val="00C403C3"/>
    <w:rPr>
      <w:rFonts w:asciiTheme="minorHAnsi" w:eastAsiaTheme="minorEastAsia" w:hAnsiTheme="minorHAnsi" w:cstheme="minorBidi"/>
      <w:sz w:val="21"/>
      <w:szCs w:val="22"/>
    </w:rPr>
  </w:style>
  <w:style w:type="character" w:customStyle="1" w:styleId="320">
    <w:name w:val="正文文本缩进 3 字符2"/>
    <w:basedOn w:val="a0"/>
    <w:qFormat/>
    <w:rsid w:val="00C403C3"/>
    <w:rPr>
      <w:rFonts w:asciiTheme="minorHAnsi" w:eastAsiaTheme="minorEastAsia" w:hAnsiTheme="minorHAnsi" w:cstheme="minorBidi"/>
      <w:sz w:val="16"/>
      <w:szCs w:val="16"/>
    </w:rPr>
  </w:style>
  <w:style w:type="character" w:customStyle="1" w:styleId="223">
    <w:name w:val="正文文本 2 字符2"/>
    <w:basedOn w:val="a0"/>
    <w:qFormat/>
    <w:rsid w:val="00C403C3"/>
    <w:rPr>
      <w:rFonts w:asciiTheme="minorHAnsi" w:eastAsiaTheme="minorEastAsia" w:hAnsiTheme="minorHAnsi" w:cstheme="minorBidi"/>
      <w:sz w:val="21"/>
      <w:szCs w:val="22"/>
    </w:rPr>
  </w:style>
  <w:style w:type="character" w:customStyle="1" w:styleId="321">
    <w:name w:val="正文文本 3 字符2"/>
    <w:basedOn w:val="a0"/>
    <w:qFormat/>
    <w:rsid w:val="00C403C3"/>
    <w:rPr>
      <w:rFonts w:asciiTheme="minorHAnsi" w:eastAsiaTheme="minorEastAsia" w:hAnsiTheme="minorHAnsi" w:cstheme="minorBidi"/>
      <w:sz w:val="16"/>
      <w:szCs w:val="16"/>
    </w:rPr>
  </w:style>
  <w:style w:type="table" w:customStyle="1" w:styleId="1f2">
    <w:name w:val="网格型1"/>
    <w:basedOn w:val="a1"/>
    <w:uiPriority w:val="99"/>
    <w:qFormat/>
    <w:rsid w:val="00C403C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qFormat/>
    <w:rsid w:val="00C403C3"/>
    <w:rPr>
      <w:rFonts w:ascii="Times New Roman" w:eastAsia="Arial Unicode MS" w:hAnsi="Times New Roman" w:cs="Times New Roman"/>
      <w:kern w:val="0"/>
      <w:sz w:val="20"/>
      <w:szCs w:val="20"/>
    </w:rPr>
    <w:tblPr>
      <w:tblCellMar>
        <w:top w:w="0" w:type="dxa"/>
        <w:left w:w="0" w:type="dxa"/>
        <w:bottom w:w="0" w:type="dxa"/>
        <w:right w:w="0" w:type="dxa"/>
      </w:tblCellMar>
    </w:tblPr>
  </w:style>
  <w:style w:type="character" w:customStyle="1" w:styleId="1f3">
    <w:name w:val="纯文本 字符1"/>
    <w:basedOn w:val="a0"/>
    <w:qFormat/>
    <w:rsid w:val="00C403C3"/>
    <w:rPr>
      <w:rFonts w:asciiTheme="minorEastAsia" w:eastAsiaTheme="minorEastAsia" w:hAnsi="Courier New" w:cs="Courier New"/>
      <w:sz w:val="21"/>
      <w:szCs w:val="22"/>
    </w:rPr>
  </w:style>
  <w:style w:type="table" w:customStyle="1" w:styleId="TableNormal3">
    <w:name w:val="Table Normal3"/>
    <w:qFormat/>
    <w:rsid w:val="00C403C3"/>
    <w:rPr>
      <w:rFonts w:ascii="Times New Roman" w:eastAsia="Arial Unicode MS" w:hAnsi="Times New Roman" w:cs="Times New Roman"/>
      <w:kern w:val="0"/>
      <w:sz w:val="20"/>
      <w:szCs w:val="20"/>
    </w:rPr>
    <w:tblPr>
      <w:tblCellMar>
        <w:top w:w="0" w:type="dxa"/>
        <w:left w:w="0" w:type="dxa"/>
        <w:bottom w:w="0" w:type="dxa"/>
        <w:right w:w="0" w:type="dxa"/>
      </w:tblCellMar>
    </w:tblPr>
  </w:style>
  <w:style w:type="table" w:customStyle="1" w:styleId="2a">
    <w:name w:val="网格型2"/>
    <w:basedOn w:val="a1"/>
    <w:uiPriority w:val="99"/>
    <w:qFormat/>
    <w:rsid w:val="00C403C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52">
    <w:name w:val="Tabla normal 52"/>
    <w:basedOn w:val="a1"/>
    <w:uiPriority w:val="45"/>
    <w:rsid w:val="00C403C3"/>
    <w:rPr>
      <w:rFonts w:ascii="Calibri" w:eastAsia="宋体" w:hAnsi="Calibri" w:cs="Times New Roman"/>
      <w:kern w:val="0"/>
      <w:sz w:val="22"/>
      <w:szCs w:val="20"/>
    </w:rPr>
    <w:tblPr/>
    <w:tblStylePr w:type="firstRow">
      <w:rPr>
        <w:rFonts w:ascii="Calibri Light" w:eastAsia="宋体" w:hAnsi="Calibri Light" w:cs="Times New Roman"/>
        <w:i/>
        <w:iCs/>
        <w:sz w:val="26"/>
      </w:rPr>
      <w:tblPr/>
      <w:tcPr>
        <w:tcBorders>
          <w:bottom w:val="single" w:sz="4" w:space="0" w:color="7F7F7F"/>
        </w:tcBorders>
        <w:shd w:val="clear" w:color="auto" w:fill="FFFFFF"/>
      </w:tcPr>
    </w:tblStylePr>
    <w:tblStylePr w:type="lastRow">
      <w:rPr>
        <w:rFonts w:ascii="Calibri Light" w:eastAsia="宋体"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宋体" w:hAnsi="Calibri Light" w:cs="Times New Roman"/>
        <w:i/>
        <w:iCs/>
        <w:sz w:val="26"/>
      </w:rPr>
      <w:tblPr/>
      <w:tcPr>
        <w:tcBorders>
          <w:right w:val="single" w:sz="4" w:space="0" w:color="7F7F7F"/>
        </w:tcBorders>
        <w:shd w:val="clear" w:color="auto" w:fill="FFFFFF"/>
      </w:tcPr>
    </w:tblStylePr>
    <w:tblStylePr w:type="lastCol">
      <w:rPr>
        <w:rFonts w:ascii="Calibri Light" w:eastAsia="宋体"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4">
    <w:name w:val="Table Normal4"/>
    <w:qFormat/>
    <w:rsid w:val="00C403C3"/>
    <w:rPr>
      <w:rFonts w:ascii="Times New Roman" w:eastAsia="Arial Unicode MS" w:hAnsi="Times New Roman" w:cs="Times New Roman"/>
      <w:kern w:val="0"/>
      <w:sz w:val="20"/>
      <w:szCs w:val="20"/>
    </w:rPr>
    <w:tblPr>
      <w:tblCellMar>
        <w:top w:w="0" w:type="dxa"/>
        <w:left w:w="0" w:type="dxa"/>
        <w:bottom w:w="0" w:type="dxa"/>
        <w:right w:w="0" w:type="dxa"/>
      </w:tblCellMar>
    </w:tblPr>
  </w:style>
  <w:style w:type="table" w:customStyle="1" w:styleId="112">
    <w:name w:val="网格型浅色11"/>
    <w:uiPriority w:val="99"/>
    <w:qFormat/>
    <w:rsid w:val="00C403C3"/>
    <w:rPr>
      <w:rFonts w:ascii="Calibri" w:eastAsia="宋体" w:hAnsi="Calibri" w:cs="Arial"/>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511">
    <w:name w:val="Tabla normal 511"/>
    <w:basedOn w:val="a1"/>
    <w:uiPriority w:val="45"/>
    <w:rsid w:val="00C403C3"/>
    <w:rPr>
      <w:rFonts w:ascii="Calibri" w:eastAsia="宋体" w:hAnsi="Calibri" w:cs="Times New Roman"/>
      <w:kern w:val="0"/>
      <w:sz w:val="22"/>
      <w:szCs w:val="20"/>
    </w:rPr>
    <w:tblPr/>
    <w:tblStylePr w:type="firstRow">
      <w:rPr>
        <w:rFonts w:ascii="Calibri Light" w:eastAsia="宋体" w:hAnsi="Calibri Light" w:cs="Times New Roman"/>
        <w:i/>
        <w:iCs/>
        <w:sz w:val="26"/>
      </w:rPr>
      <w:tblPr/>
      <w:tcPr>
        <w:tcBorders>
          <w:bottom w:val="single" w:sz="4" w:space="0" w:color="7F7F7F"/>
        </w:tcBorders>
        <w:shd w:val="clear" w:color="auto" w:fill="FFFFFF"/>
      </w:tcPr>
    </w:tblStylePr>
    <w:tblStylePr w:type="lastRow">
      <w:rPr>
        <w:rFonts w:ascii="Calibri Light" w:eastAsia="宋体"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宋体" w:hAnsi="Calibri Light" w:cs="Times New Roman"/>
        <w:i/>
        <w:iCs/>
        <w:sz w:val="26"/>
      </w:rPr>
      <w:tblPr/>
      <w:tcPr>
        <w:tcBorders>
          <w:right w:val="single" w:sz="4" w:space="0" w:color="7F7F7F"/>
        </w:tcBorders>
        <w:shd w:val="clear" w:color="auto" w:fill="FFFFFF"/>
      </w:tcPr>
    </w:tblStylePr>
    <w:tblStylePr w:type="lastCol">
      <w:rPr>
        <w:rFonts w:ascii="Calibri Light" w:eastAsia="宋体"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5">
    <w:name w:val="_Style 5"/>
    <w:basedOn w:val="a"/>
    <w:qFormat/>
    <w:rsid w:val="00C403C3"/>
    <w:pPr>
      <w:ind w:firstLineChars="200" w:firstLine="420"/>
    </w:pPr>
    <w:rPr>
      <w:rFonts w:ascii="Calibri" w:eastAsia="宋体" w:hAnsi="Calibri" w:cs="Times New Roman"/>
    </w:rPr>
  </w:style>
  <w:style w:type="paragraph" w:customStyle="1" w:styleId="Style485">
    <w:name w:val="_Style 485"/>
    <w:uiPriority w:val="99"/>
    <w:unhideWhenUsed/>
    <w:qFormat/>
    <w:rsid w:val="00C403C3"/>
    <w:pPr>
      <w:widowControl w:val="0"/>
      <w:jc w:val="both"/>
    </w:pPr>
  </w:style>
  <w:style w:type="paragraph" w:customStyle="1" w:styleId="Style124">
    <w:name w:val="_Style 124"/>
    <w:uiPriority w:val="99"/>
    <w:qFormat/>
    <w:rsid w:val="00C403C3"/>
    <w:pPr>
      <w:widowControl w:val="0"/>
      <w:jc w:val="both"/>
    </w:pPr>
    <w:rPr>
      <w:rFonts w:ascii="Times New Roman" w:eastAsia="宋体" w:hAnsi="Times New Roman" w:cs="Times New Roman"/>
      <w:szCs w:val="20"/>
    </w:rPr>
  </w:style>
  <w:style w:type="paragraph" w:customStyle="1" w:styleId="230">
    <w:name w:val="正文文本 23"/>
    <w:basedOn w:val="a"/>
    <w:qFormat/>
    <w:rsid w:val="00C403C3"/>
    <w:pPr>
      <w:widowControl/>
      <w:adjustRightInd w:val="0"/>
      <w:ind w:left="-108"/>
    </w:pPr>
    <w:rPr>
      <w:rFonts w:ascii="Times New Roman" w:eastAsia="宋体" w:hAnsi="Times New Roman" w:cs="Times New Roman"/>
      <w:kern w:val="0"/>
      <w:sz w:val="30"/>
      <w:szCs w:val="20"/>
    </w:rPr>
  </w:style>
  <w:style w:type="paragraph" w:customStyle="1" w:styleId="231">
    <w:name w:val="正文文本缩进 23"/>
    <w:basedOn w:val="a"/>
    <w:qFormat/>
    <w:rsid w:val="00C403C3"/>
    <w:pPr>
      <w:widowControl/>
      <w:adjustRightInd w:val="0"/>
      <w:ind w:left="-108"/>
    </w:pPr>
    <w:rPr>
      <w:rFonts w:ascii="Times New Roman" w:eastAsia="宋体" w:hAnsi="Times New Roman" w:cs="Times New Roman"/>
      <w:kern w:val="0"/>
      <w:sz w:val="24"/>
      <w:szCs w:val="20"/>
    </w:rPr>
  </w:style>
  <w:style w:type="paragraph" w:customStyle="1" w:styleId="52">
    <w:name w:val="列出段落5"/>
    <w:basedOn w:val="a"/>
    <w:qFormat/>
    <w:rsid w:val="00C403C3"/>
    <w:pPr>
      <w:ind w:firstLineChars="200" w:firstLine="420"/>
    </w:pPr>
    <w:rPr>
      <w:rFonts w:ascii="Calibri" w:eastAsia="宋体" w:hAnsi="Calibri" w:cs="Times New Roman"/>
    </w:rPr>
  </w:style>
  <w:style w:type="paragraph" w:customStyle="1" w:styleId="Default">
    <w:name w:val="Default"/>
    <w:qFormat/>
    <w:rsid w:val="00C403C3"/>
    <w:pPr>
      <w:widowControl w:val="0"/>
      <w:autoSpaceDE w:val="0"/>
      <w:autoSpaceDN w:val="0"/>
      <w:adjustRightInd w:val="0"/>
    </w:pPr>
    <w:rPr>
      <w:rFonts w:ascii="宋体" w:eastAsia="宋体" w:hAnsi="Times New Roman" w:cs="宋体"/>
      <w:color w:val="000000"/>
      <w:kern w:val="0"/>
      <w:sz w:val="24"/>
      <w:szCs w:val="24"/>
    </w:rPr>
  </w:style>
  <w:style w:type="character" w:customStyle="1" w:styleId="1f4">
    <w:name w:val="标题1"/>
    <w:basedOn w:val="a0"/>
    <w:qFormat/>
    <w:rsid w:val="00C403C3"/>
  </w:style>
  <w:style w:type="character" w:customStyle="1" w:styleId="main-listbox-title">
    <w:name w:val="main-listbox-title"/>
    <w:basedOn w:val="a0"/>
    <w:qFormat/>
    <w:rsid w:val="00C403C3"/>
  </w:style>
  <w:style w:type="paragraph" w:customStyle="1" w:styleId="216">
    <w:name w:val="修订21"/>
    <w:semiHidden/>
    <w:qFormat/>
    <w:rsid w:val="00C403C3"/>
    <w:rPr>
      <w:rFonts w:ascii="Times New Roman" w:eastAsia="宋体" w:hAnsi="Times New Roman" w:cs="Times New Roman"/>
      <w:szCs w:val="24"/>
    </w:rPr>
  </w:style>
  <w:style w:type="character" w:customStyle="1" w:styleId="CharChar28211">
    <w:name w:val="Char Char28211"/>
    <w:qFormat/>
    <w:locked/>
    <w:rsid w:val="00C403C3"/>
    <w:rPr>
      <w:rFonts w:ascii="Arial" w:eastAsia="黑体" w:hAnsi="Arial"/>
      <w:b/>
      <w:bCs/>
      <w:kern w:val="2"/>
      <w:sz w:val="28"/>
      <w:szCs w:val="28"/>
      <w:lang w:val="en-US" w:eastAsia="zh-CN" w:bidi="ar-SA"/>
    </w:rPr>
  </w:style>
  <w:style w:type="character" w:customStyle="1" w:styleId="CharChar41211">
    <w:name w:val="Char Char41211"/>
    <w:qFormat/>
    <w:locked/>
    <w:rsid w:val="00C403C3"/>
    <w:rPr>
      <w:rFonts w:ascii="宋体" w:eastAsia="宋体" w:hAnsi="Courier New" w:cs="Courier New"/>
      <w:kern w:val="2"/>
      <w:sz w:val="21"/>
      <w:szCs w:val="21"/>
      <w:lang w:val="en-US" w:eastAsia="zh-CN" w:bidi="ar-SA"/>
    </w:rPr>
  </w:style>
  <w:style w:type="character" w:customStyle="1" w:styleId="CharChar40211">
    <w:name w:val="Char Char40211"/>
    <w:qFormat/>
    <w:locked/>
    <w:rsid w:val="00C403C3"/>
    <w:rPr>
      <w:rFonts w:eastAsia="宋体"/>
      <w:kern w:val="2"/>
      <w:sz w:val="21"/>
      <w:szCs w:val="24"/>
      <w:lang w:val="en-US" w:eastAsia="zh-CN" w:bidi="ar-SA"/>
    </w:rPr>
  </w:style>
  <w:style w:type="character" w:customStyle="1" w:styleId="CharChar54211">
    <w:name w:val="Char Char54211"/>
    <w:qFormat/>
    <w:locked/>
    <w:rsid w:val="00C403C3"/>
    <w:rPr>
      <w:rFonts w:ascii="Arial" w:eastAsia="黑体" w:hAnsi="Arial"/>
      <w:b/>
      <w:bCs/>
      <w:kern w:val="2"/>
      <w:sz w:val="32"/>
      <w:szCs w:val="32"/>
      <w:lang w:val="en-US" w:eastAsia="zh-CN" w:bidi="ar-SA"/>
    </w:rPr>
  </w:style>
  <w:style w:type="character" w:customStyle="1" w:styleId="CharChar19311">
    <w:name w:val="Char Char19311"/>
    <w:qFormat/>
    <w:locked/>
    <w:rsid w:val="00C403C3"/>
    <w:rPr>
      <w:rFonts w:eastAsia="宋体"/>
      <w:kern w:val="2"/>
      <w:sz w:val="18"/>
      <w:szCs w:val="18"/>
      <w:lang w:val="en-US" w:eastAsia="zh-CN" w:bidi="ar-SA"/>
    </w:rPr>
  </w:style>
  <w:style w:type="character" w:customStyle="1" w:styleId="CharChar38211">
    <w:name w:val="Char Char38211"/>
    <w:qFormat/>
    <w:rsid w:val="00C403C3"/>
    <w:rPr>
      <w:rFonts w:eastAsia="宋体"/>
      <w:b/>
      <w:bCs/>
      <w:kern w:val="44"/>
      <w:sz w:val="44"/>
      <w:szCs w:val="44"/>
      <w:lang w:val="en-US" w:eastAsia="zh-CN" w:bidi="ar-SA"/>
    </w:rPr>
  </w:style>
  <w:style w:type="character" w:customStyle="1" w:styleId="CharChar5811">
    <w:name w:val="Char Char5811"/>
    <w:qFormat/>
    <w:locked/>
    <w:rsid w:val="00C403C3"/>
    <w:rPr>
      <w:rFonts w:eastAsia="宋体"/>
      <w:b/>
      <w:bCs/>
      <w:kern w:val="44"/>
      <w:sz w:val="44"/>
      <w:szCs w:val="44"/>
      <w:lang w:val="en-US" w:eastAsia="zh-CN" w:bidi="ar-SA"/>
    </w:rPr>
  </w:style>
  <w:style w:type="character" w:customStyle="1" w:styleId="CharChar11311">
    <w:name w:val="Char Char11311"/>
    <w:qFormat/>
    <w:rsid w:val="00C403C3"/>
    <w:rPr>
      <w:b/>
      <w:bCs/>
      <w:kern w:val="2"/>
      <w:sz w:val="21"/>
      <w:szCs w:val="24"/>
    </w:rPr>
  </w:style>
  <w:style w:type="character" w:customStyle="1" w:styleId="Char411">
    <w:name w:val="Char411"/>
    <w:qFormat/>
    <w:rsid w:val="00C403C3"/>
    <w:rPr>
      <w:rFonts w:eastAsia="宋体"/>
      <w:kern w:val="2"/>
      <w:sz w:val="32"/>
      <w:szCs w:val="32"/>
      <w:lang w:val="en-US" w:eastAsia="zh-CN" w:bidi="ar-SA"/>
    </w:rPr>
  </w:style>
  <w:style w:type="character" w:customStyle="1" w:styleId="CharChar33211">
    <w:name w:val="Char Char33211"/>
    <w:qFormat/>
    <w:locked/>
    <w:rsid w:val="00C403C3"/>
    <w:rPr>
      <w:rFonts w:eastAsia="宋体"/>
      <w:b/>
      <w:bCs/>
      <w:kern w:val="2"/>
      <w:sz w:val="28"/>
      <w:szCs w:val="28"/>
      <w:lang w:val="en-US" w:eastAsia="zh-CN" w:bidi="ar-SA"/>
    </w:rPr>
  </w:style>
  <w:style w:type="character" w:customStyle="1" w:styleId="CharChar52211">
    <w:name w:val="Char Char52211"/>
    <w:qFormat/>
    <w:locked/>
    <w:rsid w:val="00C403C3"/>
    <w:rPr>
      <w:rFonts w:ascii="Arial" w:eastAsia="黑体" w:hAnsi="Arial"/>
      <w:b/>
      <w:bCs/>
      <w:kern w:val="2"/>
      <w:sz w:val="28"/>
      <w:szCs w:val="28"/>
      <w:lang w:val="en-US" w:eastAsia="zh-CN" w:bidi="ar-SA"/>
    </w:rPr>
  </w:style>
  <w:style w:type="character" w:customStyle="1" w:styleId="CharChar50211">
    <w:name w:val="Char Char50211"/>
    <w:qFormat/>
    <w:locked/>
    <w:rsid w:val="00C403C3"/>
    <w:rPr>
      <w:rFonts w:ascii="Arial" w:eastAsia="黑体" w:hAnsi="Arial"/>
      <w:b/>
      <w:bCs/>
      <w:kern w:val="2"/>
      <w:sz w:val="24"/>
      <w:szCs w:val="24"/>
      <w:lang w:val="en-US" w:eastAsia="zh-CN" w:bidi="ar-SA"/>
    </w:rPr>
  </w:style>
  <w:style w:type="character" w:customStyle="1" w:styleId="CharChar41311">
    <w:name w:val="Char Char41311"/>
    <w:qFormat/>
    <w:locked/>
    <w:rsid w:val="00C403C3"/>
    <w:rPr>
      <w:rFonts w:eastAsia="宋体"/>
      <w:kern w:val="2"/>
      <w:sz w:val="21"/>
      <w:lang w:val="en-US" w:eastAsia="zh-CN" w:bidi="ar-SA"/>
    </w:rPr>
  </w:style>
  <w:style w:type="character" w:customStyle="1" w:styleId="CharChar13211">
    <w:name w:val="Char Char13211"/>
    <w:qFormat/>
    <w:locked/>
    <w:rsid w:val="00C403C3"/>
    <w:rPr>
      <w:rFonts w:eastAsia="宋体"/>
      <w:kern w:val="2"/>
      <w:sz w:val="21"/>
      <w:szCs w:val="24"/>
      <w:lang w:val="en-US" w:eastAsia="zh-CN" w:bidi="ar-SA"/>
    </w:rPr>
  </w:style>
  <w:style w:type="character" w:customStyle="1" w:styleId="CharChar53211">
    <w:name w:val="Char Char53211"/>
    <w:qFormat/>
    <w:locked/>
    <w:rsid w:val="00C403C3"/>
    <w:rPr>
      <w:rFonts w:eastAsia="宋体"/>
      <w:kern w:val="2"/>
      <w:sz w:val="32"/>
      <w:szCs w:val="32"/>
      <w:lang w:val="en-US" w:eastAsia="zh-CN" w:bidi="ar-SA"/>
    </w:rPr>
  </w:style>
  <w:style w:type="character" w:customStyle="1" w:styleId="CharChar45211">
    <w:name w:val="Char Char45211"/>
    <w:qFormat/>
    <w:locked/>
    <w:rsid w:val="00C403C3"/>
    <w:rPr>
      <w:rFonts w:eastAsia="宋体"/>
      <w:kern w:val="2"/>
      <w:sz w:val="21"/>
      <w:szCs w:val="24"/>
      <w:lang w:val="en-US" w:eastAsia="zh-CN" w:bidi="ar-SA"/>
    </w:rPr>
  </w:style>
  <w:style w:type="character" w:customStyle="1" w:styleId="CharChar39211">
    <w:name w:val="Char Char39211"/>
    <w:qFormat/>
    <w:locked/>
    <w:rsid w:val="00C403C3"/>
    <w:rPr>
      <w:rFonts w:eastAsia="宋体"/>
      <w:kern w:val="2"/>
      <w:sz w:val="24"/>
      <w:szCs w:val="18"/>
      <w:lang w:val="en-US" w:eastAsia="zh-CN" w:bidi="ar-SA"/>
    </w:rPr>
  </w:style>
  <w:style w:type="character" w:customStyle="1" w:styleId="CharChar51211">
    <w:name w:val="Char Char51211"/>
    <w:qFormat/>
    <w:locked/>
    <w:rsid w:val="00C403C3"/>
    <w:rPr>
      <w:rFonts w:eastAsia="宋体"/>
      <w:b/>
      <w:bCs/>
      <w:kern w:val="2"/>
      <w:sz w:val="28"/>
      <w:szCs w:val="28"/>
      <w:lang w:val="en-US" w:eastAsia="zh-CN" w:bidi="ar-SA"/>
    </w:rPr>
  </w:style>
  <w:style w:type="character" w:customStyle="1" w:styleId="CharChar32211">
    <w:name w:val="Char Char32211"/>
    <w:qFormat/>
    <w:locked/>
    <w:rsid w:val="00C403C3"/>
    <w:rPr>
      <w:rFonts w:ascii="Times New Roman" w:eastAsia="宋体" w:hAnsi="Times New Roman" w:cs="Times New Roman"/>
      <w:b/>
      <w:bCs/>
      <w:kern w:val="44"/>
      <w:sz w:val="44"/>
      <w:szCs w:val="44"/>
    </w:rPr>
  </w:style>
  <w:style w:type="character" w:customStyle="1" w:styleId="CharChar47211">
    <w:name w:val="Char Char47211"/>
    <w:qFormat/>
    <w:locked/>
    <w:rsid w:val="00C403C3"/>
    <w:rPr>
      <w:rFonts w:eastAsia="宋体"/>
      <w:kern w:val="2"/>
      <w:sz w:val="18"/>
      <w:szCs w:val="18"/>
      <w:lang w:val="en-US" w:eastAsia="zh-CN" w:bidi="ar-SA"/>
    </w:rPr>
  </w:style>
  <w:style w:type="character" w:customStyle="1" w:styleId="CharChar31211">
    <w:name w:val="Char Char31211"/>
    <w:qFormat/>
    <w:locked/>
    <w:rsid w:val="00C403C3"/>
    <w:rPr>
      <w:rFonts w:eastAsia="宋体"/>
      <w:b/>
      <w:bCs/>
      <w:kern w:val="44"/>
      <w:sz w:val="44"/>
      <w:szCs w:val="44"/>
      <w:lang w:val="en-US" w:eastAsia="zh-CN" w:bidi="ar-SA"/>
    </w:rPr>
  </w:style>
  <w:style w:type="character" w:customStyle="1" w:styleId="CharChar9211">
    <w:name w:val="Char Char9211"/>
    <w:qFormat/>
    <w:locked/>
    <w:rsid w:val="00C403C3"/>
    <w:rPr>
      <w:rFonts w:ascii="Century" w:eastAsia="宋体" w:hAnsi="Century"/>
      <w:kern w:val="2"/>
      <w:sz w:val="24"/>
      <w:szCs w:val="24"/>
      <w:lang w:val="en-US" w:eastAsia="zh-CN" w:bidi="ar-SA"/>
    </w:rPr>
  </w:style>
  <w:style w:type="character" w:customStyle="1" w:styleId="CharChar55211">
    <w:name w:val="Char Char55211"/>
    <w:qFormat/>
    <w:rsid w:val="00C403C3"/>
    <w:rPr>
      <w:rFonts w:eastAsia="宋体"/>
      <w:b/>
      <w:bCs/>
      <w:kern w:val="44"/>
      <w:sz w:val="44"/>
      <w:szCs w:val="44"/>
      <w:lang w:val="en-US" w:eastAsia="zh-CN" w:bidi="ar-SA"/>
    </w:rPr>
  </w:style>
  <w:style w:type="character" w:customStyle="1" w:styleId="CharChar30211">
    <w:name w:val="Char Char30211"/>
    <w:qFormat/>
    <w:locked/>
    <w:rsid w:val="00C403C3"/>
    <w:rPr>
      <w:rFonts w:ascii="Arial" w:eastAsia="黑体" w:hAnsi="Arial"/>
      <w:b/>
      <w:bCs/>
      <w:kern w:val="2"/>
      <w:sz w:val="32"/>
      <w:szCs w:val="32"/>
      <w:lang w:val="en-US" w:eastAsia="zh-CN" w:bidi="ar-SA"/>
    </w:rPr>
  </w:style>
  <w:style w:type="character" w:customStyle="1" w:styleId="CharChar35211">
    <w:name w:val="Char Char35211"/>
    <w:qFormat/>
    <w:locked/>
    <w:rsid w:val="00C403C3"/>
    <w:rPr>
      <w:rFonts w:eastAsia="宋体"/>
      <w:kern w:val="2"/>
      <w:sz w:val="32"/>
      <w:szCs w:val="32"/>
      <w:lang w:val="en-US" w:eastAsia="zh-CN" w:bidi="ar-SA"/>
    </w:rPr>
  </w:style>
  <w:style w:type="character" w:customStyle="1" w:styleId="CharChar22311">
    <w:name w:val="Char Char22311"/>
    <w:qFormat/>
    <w:locked/>
    <w:rsid w:val="00C403C3"/>
    <w:rPr>
      <w:rFonts w:eastAsia="宋体"/>
      <w:b/>
      <w:bCs/>
      <w:kern w:val="44"/>
      <w:sz w:val="44"/>
      <w:szCs w:val="44"/>
      <w:lang w:val="en-US" w:eastAsia="zh-CN" w:bidi="ar-SA"/>
    </w:rPr>
  </w:style>
  <w:style w:type="character" w:customStyle="1" w:styleId="CharChar26311">
    <w:name w:val="Char Char26311"/>
    <w:qFormat/>
    <w:locked/>
    <w:rsid w:val="00C403C3"/>
    <w:rPr>
      <w:rFonts w:eastAsia="宋体"/>
      <w:b/>
      <w:bCs/>
      <w:kern w:val="44"/>
      <w:sz w:val="44"/>
      <w:szCs w:val="44"/>
      <w:lang w:val="en-US" w:eastAsia="zh-CN" w:bidi="ar-SA"/>
    </w:rPr>
  </w:style>
  <w:style w:type="character" w:customStyle="1" w:styleId="CharChar21311">
    <w:name w:val="Char Char21311"/>
    <w:qFormat/>
    <w:locked/>
    <w:rsid w:val="00C403C3"/>
    <w:rPr>
      <w:kern w:val="2"/>
      <w:sz w:val="32"/>
      <w:szCs w:val="32"/>
    </w:rPr>
  </w:style>
  <w:style w:type="character" w:customStyle="1" w:styleId="CharChar7211">
    <w:name w:val="Char Char7211"/>
    <w:qFormat/>
    <w:locked/>
    <w:rsid w:val="00C403C3"/>
    <w:rPr>
      <w:rFonts w:eastAsia="宋体"/>
      <w:kern w:val="2"/>
      <w:sz w:val="21"/>
      <w:lang w:val="en-US" w:eastAsia="zh-CN" w:bidi="ar-SA"/>
    </w:rPr>
  </w:style>
  <w:style w:type="character" w:customStyle="1" w:styleId="CharChar29211">
    <w:name w:val="Char Char29211"/>
    <w:qFormat/>
    <w:locked/>
    <w:rsid w:val="00C403C3"/>
    <w:rPr>
      <w:rFonts w:eastAsia="宋体"/>
      <w:kern w:val="2"/>
      <w:sz w:val="32"/>
      <w:szCs w:val="32"/>
      <w:lang w:val="en-US" w:eastAsia="zh-CN" w:bidi="ar-SA"/>
    </w:rPr>
  </w:style>
  <w:style w:type="character" w:customStyle="1" w:styleId="CharChar37211">
    <w:name w:val="Char Char37211"/>
    <w:qFormat/>
    <w:locked/>
    <w:rsid w:val="00C403C3"/>
    <w:rPr>
      <w:rFonts w:eastAsia="宋体"/>
      <w:b/>
      <w:bCs/>
      <w:kern w:val="44"/>
      <w:sz w:val="44"/>
      <w:szCs w:val="44"/>
      <w:lang w:val="en-US" w:eastAsia="zh-CN" w:bidi="ar-SA"/>
    </w:rPr>
  </w:style>
  <w:style w:type="character" w:customStyle="1" w:styleId="CharChar25311">
    <w:name w:val="Char Char25311"/>
    <w:qFormat/>
    <w:locked/>
    <w:rsid w:val="00C403C3"/>
    <w:rPr>
      <w:rFonts w:ascii="Arial" w:eastAsia="黑体" w:hAnsi="Arial"/>
      <w:b/>
      <w:bCs/>
      <w:kern w:val="2"/>
      <w:sz w:val="32"/>
      <w:szCs w:val="32"/>
      <w:lang w:val="en-US" w:eastAsia="zh-CN" w:bidi="ar-SA"/>
    </w:rPr>
  </w:style>
  <w:style w:type="character" w:customStyle="1" w:styleId="CharChar17211">
    <w:name w:val="Char Char17211"/>
    <w:qFormat/>
    <w:rsid w:val="00C403C3"/>
    <w:rPr>
      <w:kern w:val="2"/>
      <w:sz w:val="18"/>
      <w:szCs w:val="18"/>
    </w:rPr>
  </w:style>
  <w:style w:type="character" w:customStyle="1" w:styleId="CharChar11411">
    <w:name w:val="Char Char11411"/>
    <w:qFormat/>
    <w:rsid w:val="00C403C3"/>
    <w:rPr>
      <w:rFonts w:ascii="Times New Roman" w:eastAsia="宋体" w:hAnsi="Times New Roman" w:cs="Times New Roman"/>
      <w:sz w:val="18"/>
      <w:szCs w:val="18"/>
    </w:rPr>
  </w:style>
  <w:style w:type="character" w:customStyle="1" w:styleId="CharChar21411">
    <w:name w:val="Char Char21411"/>
    <w:qFormat/>
    <w:locked/>
    <w:rsid w:val="00C403C3"/>
    <w:rPr>
      <w:rFonts w:ascii="Arial" w:eastAsia="黑体" w:hAnsi="Arial"/>
      <w:b/>
      <w:bCs/>
      <w:kern w:val="2"/>
      <w:sz w:val="32"/>
      <w:szCs w:val="32"/>
      <w:lang w:val="en-US" w:eastAsia="zh-CN" w:bidi="ar-SA"/>
    </w:rPr>
  </w:style>
  <w:style w:type="character" w:customStyle="1" w:styleId="CharChar23311">
    <w:name w:val="Char Char23311"/>
    <w:qFormat/>
    <w:locked/>
    <w:rsid w:val="00C403C3"/>
    <w:rPr>
      <w:rFonts w:ascii="Arial" w:eastAsia="黑体" w:hAnsi="Arial"/>
      <w:b/>
      <w:bCs/>
      <w:kern w:val="2"/>
      <w:sz w:val="28"/>
      <w:szCs w:val="28"/>
      <w:lang w:val="en-US" w:eastAsia="zh-CN" w:bidi="ar-SA"/>
    </w:rPr>
  </w:style>
  <w:style w:type="character" w:customStyle="1" w:styleId="CharChar18211">
    <w:name w:val="Char Char18211"/>
    <w:qFormat/>
    <w:locked/>
    <w:rsid w:val="00C403C3"/>
    <w:rPr>
      <w:rFonts w:eastAsia="宋体"/>
      <w:kern w:val="2"/>
      <w:sz w:val="18"/>
      <w:szCs w:val="18"/>
      <w:lang w:val="en-US" w:eastAsia="zh-CN" w:bidi="ar-SA"/>
    </w:rPr>
  </w:style>
  <w:style w:type="character" w:customStyle="1" w:styleId="CharChar48211">
    <w:name w:val="Char Char48211"/>
    <w:qFormat/>
    <w:locked/>
    <w:rsid w:val="00C403C3"/>
    <w:rPr>
      <w:rFonts w:eastAsia="宋体"/>
      <w:kern w:val="2"/>
      <w:sz w:val="21"/>
      <w:szCs w:val="24"/>
      <w:lang w:val="en-US" w:eastAsia="zh-CN" w:bidi="ar-SA"/>
    </w:rPr>
  </w:style>
  <w:style w:type="character" w:customStyle="1" w:styleId="CharChar8311">
    <w:name w:val="Char Char8311"/>
    <w:qFormat/>
    <w:locked/>
    <w:rsid w:val="00C403C3"/>
    <w:rPr>
      <w:rFonts w:eastAsia="宋体"/>
      <w:kern w:val="2"/>
      <w:sz w:val="18"/>
      <w:szCs w:val="18"/>
      <w:lang w:val="en-US" w:eastAsia="zh-CN" w:bidi="ar-SA"/>
    </w:rPr>
  </w:style>
  <w:style w:type="character" w:customStyle="1" w:styleId="CharChar44211">
    <w:name w:val="Char Char44211"/>
    <w:qFormat/>
    <w:locked/>
    <w:rsid w:val="00C403C3"/>
    <w:rPr>
      <w:rFonts w:eastAsia="宋体"/>
      <w:b/>
      <w:bCs/>
      <w:kern w:val="2"/>
      <w:sz w:val="21"/>
      <w:szCs w:val="24"/>
      <w:lang w:val="en-US" w:eastAsia="zh-CN" w:bidi="ar-SA"/>
    </w:rPr>
  </w:style>
  <w:style w:type="character" w:customStyle="1" w:styleId="CharChar36411">
    <w:name w:val="Char Char36411"/>
    <w:qFormat/>
    <w:locked/>
    <w:rsid w:val="00C403C3"/>
    <w:rPr>
      <w:rFonts w:ascii="Arial" w:eastAsia="黑体" w:hAnsi="Arial"/>
      <w:b/>
      <w:bCs/>
      <w:kern w:val="2"/>
      <w:sz w:val="32"/>
      <w:szCs w:val="32"/>
      <w:lang w:val="en-US" w:eastAsia="zh-CN" w:bidi="ar-SA"/>
    </w:rPr>
  </w:style>
  <w:style w:type="character" w:customStyle="1" w:styleId="CharChar42211">
    <w:name w:val="Char Char42211"/>
    <w:qFormat/>
    <w:locked/>
    <w:rsid w:val="00C403C3"/>
    <w:rPr>
      <w:rFonts w:ascii="Century" w:eastAsia="宋体" w:hAnsi="Century"/>
      <w:kern w:val="2"/>
      <w:sz w:val="24"/>
      <w:szCs w:val="24"/>
      <w:lang w:val="en-US" w:eastAsia="zh-CN" w:bidi="ar-SA"/>
    </w:rPr>
  </w:style>
  <w:style w:type="character" w:customStyle="1" w:styleId="CharChar14311">
    <w:name w:val="Char Char14311"/>
    <w:qFormat/>
    <w:locked/>
    <w:rsid w:val="00C403C3"/>
    <w:rPr>
      <w:rFonts w:eastAsia="宋体"/>
      <w:kern w:val="2"/>
      <w:sz w:val="21"/>
      <w:szCs w:val="24"/>
      <w:lang w:val="en-US" w:eastAsia="zh-CN" w:bidi="ar-SA"/>
    </w:rPr>
  </w:style>
  <w:style w:type="character" w:customStyle="1" w:styleId="CharChar27211">
    <w:name w:val="Char Char27211"/>
    <w:qFormat/>
    <w:locked/>
    <w:rsid w:val="00C403C3"/>
    <w:rPr>
      <w:rFonts w:eastAsia="宋体"/>
      <w:b/>
      <w:bCs/>
      <w:kern w:val="2"/>
      <w:sz w:val="28"/>
      <w:szCs w:val="28"/>
      <w:lang w:val="en-US" w:eastAsia="zh-CN" w:bidi="ar-SA"/>
    </w:rPr>
  </w:style>
  <w:style w:type="character" w:customStyle="1" w:styleId="CharChar15311">
    <w:name w:val="Char Char15311"/>
    <w:qFormat/>
    <w:locked/>
    <w:rsid w:val="00C403C3"/>
    <w:rPr>
      <w:rFonts w:ascii="宋体" w:eastAsia="宋体" w:hAnsi="Courier New" w:cs="Courier New"/>
      <w:kern w:val="2"/>
      <w:sz w:val="21"/>
      <w:szCs w:val="21"/>
      <w:lang w:val="en-US" w:eastAsia="zh-CN" w:bidi="ar-SA"/>
    </w:rPr>
  </w:style>
  <w:style w:type="character" w:customStyle="1" w:styleId="CharChar12211">
    <w:name w:val="Char Char12211"/>
    <w:qFormat/>
    <w:rsid w:val="00C403C3"/>
    <w:rPr>
      <w:kern w:val="2"/>
      <w:sz w:val="21"/>
      <w:szCs w:val="24"/>
    </w:rPr>
  </w:style>
  <w:style w:type="character" w:customStyle="1" w:styleId="CharChar43211">
    <w:name w:val="Char Char43211"/>
    <w:qFormat/>
    <w:locked/>
    <w:rsid w:val="00C403C3"/>
    <w:rPr>
      <w:rFonts w:ascii="宋体" w:eastAsia="宋体"/>
      <w:kern w:val="2"/>
      <w:sz w:val="21"/>
      <w:szCs w:val="24"/>
      <w:lang w:val="en-US" w:eastAsia="zh-CN" w:bidi="ar-SA"/>
    </w:rPr>
  </w:style>
  <w:style w:type="character" w:customStyle="1" w:styleId="CharChar16311">
    <w:name w:val="Char Char16311"/>
    <w:qFormat/>
    <w:rsid w:val="00C403C3"/>
    <w:rPr>
      <w:rFonts w:eastAsia="宋体"/>
      <w:kern w:val="2"/>
      <w:sz w:val="18"/>
      <w:szCs w:val="18"/>
      <w:lang w:val="en-US" w:eastAsia="zh-CN" w:bidi="ar-SA"/>
    </w:rPr>
  </w:style>
  <w:style w:type="character" w:customStyle="1" w:styleId="CharChar3411">
    <w:name w:val="Char Char3411"/>
    <w:qFormat/>
    <w:locked/>
    <w:rsid w:val="00C403C3"/>
    <w:rPr>
      <w:rFonts w:eastAsia="宋体"/>
      <w:kern w:val="2"/>
      <w:sz w:val="18"/>
      <w:szCs w:val="18"/>
      <w:lang w:val="en-US" w:eastAsia="zh-CN" w:bidi="ar-SA"/>
    </w:rPr>
  </w:style>
  <w:style w:type="character" w:customStyle="1" w:styleId="CharChar10211">
    <w:name w:val="Char Char10211"/>
    <w:qFormat/>
    <w:locked/>
    <w:rsid w:val="00C403C3"/>
    <w:rPr>
      <w:rFonts w:ascii="宋体" w:eastAsia="宋体"/>
      <w:kern w:val="2"/>
      <w:sz w:val="21"/>
      <w:szCs w:val="24"/>
      <w:lang w:val="en-US" w:eastAsia="zh-CN" w:bidi="ar-SA"/>
    </w:rPr>
  </w:style>
  <w:style w:type="character" w:customStyle="1" w:styleId="CharChar49211">
    <w:name w:val="Char Char49211"/>
    <w:qFormat/>
    <w:locked/>
    <w:rsid w:val="00C403C3"/>
    <w:rPr>
      <w:rFonts w:eastAsia="宋体"/>
      <w:kern w:val="2"/>
      <w:sz w:val="18"/>
      <w:szCs w:val="18"/>
      <w:lang w:val="en-US" w:eastAsia="zh-CN" w:bidi="ar-SA"/>
    </w:rPr>
  </w:style>
  <w:style w:type="character" w:customStyle="1" w:styleId="CharChar24311">
    <w:name w:val="Char Char24311"/>
    <w:qFormat/>
    <w:locked/>
    <w:rsid w:val="00C403C3"/>
    <w:rPr>
      <w:rFonts w:eastAsia="宋体"/>
      <w:kern w:val="2"/>
      <w:sz w:val="32"/>
      <w:szCs w:val="32"/>
      <w:lang w:val="en-US" w:eastAsia="zh-CN" w:bidi="ar-SA"/>
    </w:rPr>
  </w:style>
  <w:style w:type="paragraph" w:customStyle="1" w:styleId="240">
    <w:name w:val="正文文本缩进 24"/>
    <w:basedOn w:val="a"/>
    <w:qFormat/>
    <w:rsid w:val="00C403C3"/>
    <w:pPr>
      <w:widowControl/>
      <w:adjustRightInd w:val="0"/>
      <w:ind w:left="-108"/>
    </w:pPr>
    <w:rPr>
      <w:rFonts w:ascii="Times New Roman" w:eastAsia="宋体" w:hAnsi="Times New Roman" w:cs="Times New Roman"/>
      <w:kern w:val="0"/>
      <w:sz w:val="24"/>
      <w:szCs w:val="20"/>
    </w:rPr>
  </w:style>
  <w:style w:type="paragraph" w:customStyle="1" w:styleId="241">
    <w:name w:val="正文文本 24"/>
    <w:basedOn w:val="a"/>
    <w:qFormat/>
    <w:rsid w:val="00C403C3"/>
    <w:pPr>
      <w:widowControl/>
      <w:adjustRightInd w:val="0"/>
      <w:ind w:left="-108"/>
    </w:pPr>
    <w:rPr>
      <w:rFonts w:ascii="Times New Roman" w:eastAsia="宋体" w:hAnsi="Times New Roman" w:cs="Times New Roman"/>
      <w:kern w:val="0"/>
      <w:sz w:val="30"/>
      <w:szCs w:val="20"/>
    </w:rPr>
  </w:style>
  <w:style w:type="paragraph" w:customStyle="1" w:styleId="62">
    <w:name w:val="列出段落6"/>
    <w:basedOn w:val="a"/>
    <w:qFormat/>
    <w:rsid w:val="00C403C3"/>
    <w:pPr>
      <w:ind w:firstLineChars="200" w:firstLine="420"/>
    </w:pPr>
    <w:rPr>
      <w:rFonts w:ascii="Calibri" w:eastAsia="宋体" w:hAnsi="Calibri" w:cs="Times New Roman"/>
    </w:rPr>
  </w:style>
  <w:style w:type="paragraph" w:customStyle="1" w:styleId="35">
    <w:name w:val="修订3"/>
    <w:semiHidden/>
    <w:rsid w:val="00C403C3"/>
    <w:rPr>
      <w:rFonts w:ascii="Times New Roman" w:eastAsia="宋体" w:hAnsi="Times New Roman" w:cs="Times New Roman"/>
      <w:szCs w:val="24"/>
    </w:rPr>
  </w:style>
  <w:style w:type="paragraph" w:customStyle="1" w:styleId="Style48511">
    <w:name w:val="_Style 48511"/>
    <w:uiPriority w:val="99"/>
    <w:unhideWhenUsed/>
    <w:qFormat/>
    <w:rsid w:val="00C403C3"/>
    <w:pPr>
      <w:widowControl w:val="0"/>
      <w:jc w:val="both"/>
    </w:pPr>
  </w:style>
  <w:style w:type="character" w:customStyle="1" w:styleId="CharChar282">
    <w:name w:val="Char Char282"/>
    <w:locked/>
    <w:rsid w:val="00C403C3"/>
    <w:rPr>
      <w:rFonts w:ascii="Arial" w:eastAsia="黑体" w:hAnsi="Arial"/>
      <w:b/>
      <w:bCs/>
      <w:kern w:val="2"/>
      <w:sz w:val="28"/>
      <w:szCs w:val="28"/>
      <w:lang w:val="en-US" w:eastAsia="zh-CN" w:bidi="ar-SA"/>
    </w:rPr>
  </w:style>
  <w:style w:type="character" w:customStyle="1" w:styleId="CharChar412">
    <w:name w:val="Char Char412"/>
    <w:qFormat/>
    <w:locked/>
    <w:rsid w:val="00C403C3"/>
    <w:rPr>
      <w:rFonts w:ascii="宋体" w:eastAsia="宋体" w:hAnsi="Courier New" w:cs="Courier New"/>
      <w:kern w:val="2"/>
      <w:sz w:val="21"/>
      <w:szCs w:val="21"/>
      <w:lang w:val="en-US" w:eastAsia="zh-CN" w:bidi="ar-SA"/>
    </w:rPr>
  </w:style>
  <w:style w:type="character" w:customStyle="1" w:styleId="CharChar402">
    <w:name w:val="Char Char402"/>
    <w:qFormat/>
    <w:locked/>
    <w:rsid w:val="00C403C3"/>
    <w:rPr>
      <w:rFonts w:eastAsia="宋体"/>
      <w:kern w:val="2"/>
      <w:sz w:val="21"/>
      <w:szCs w:val="24"/>
      <w:lang w:val="en-US" w:eastAsia="zh-CN" w:bidi="ar-SA"/>
    </w:rPr>
  </w:style>
  <w:style w:type="character" w:customStyle="1" w:styleId="CharChar542">
    <w:name w:val="Char Char542"/>
    <w:qFormat/>
    <w:locked/>
    <w:rsid w:val="00C403C3"/>
    <w:rPr>
      <w:rFonts w:ascii="Arial" w:eastAsia="黑体" w:hAnsi="Arial"/>
      <w:b/>
      <w:bCs/>
      <w:kern w:val="2"/>
      <w:sz w:val="32"/>
      <w:szCs w:val="32"/>
      <w:lang w:val="en-US" w:eastAsia="zh-CN" w:bidi="ar-SA"/>
    </w:rPr>
  </w:style>
  <w:style w:type="character" w:customStyle="1" w:styleId="CharChar193">
    <w:name w:val="Char Char193"/>
    <w:qFormat/>
    <w:locked/>
    <w:rsid w:val="00C403C3"/>
    <w:rPr>
      <w:rFonts w:eastAsia="宋体"/>
      <w:kern w:val="2"/>
      <w:sz w:val="18"/>
      <w:szCs w:val="18"/>
      <w:lang w:val="en-US" w:eastAsia="zh-CN" w:bidi="ar-SA"/>
    </w:rPr>
  </w:style>
  <w:style w:type="character" w:customStyle="1" w:styleId="CharChar382">
    <w:name w:val="Char Char382"/>
    <w:qFormat/>
    <w:rsid w:val="00C403C3"/>
    <w:rPr>
      <w:rFonts w:eastAsia="宋体"/>
      <w:b/>
      <w:bCs/>
      <w:kern w:val="44"/>
      <w:sz w:val="44"/>
      <w:szCs w:val="44"/>
      <w:lang w:val="en-US" w:eastAsia="zh-CN" w:bidi="ar-SA"/>
    </w:rPr>
  </w:style>
  <w:style w:type="character" w:customStyle="1" w:styleId="CharChar58">
    <w:name w:val="Char Char58"/>
    <w:locked/>
    <w:rsid w:val="00C403C3"/>
    <w:rPr>
      <w:rFonts w:eastAsia="宋体"/>
      <w:b/>
      <w:bCs/>
      <w:kern w:val="44"/>
      <w:sz w:val="44"/>
      <w:szCs w:val="44"/>
      <w:lang w:val="en-US" w:eastAsia="zh-CN" w:bidi="ar-SA"/>
    </w:rPr>
  </w:style>
  <w:style w:type="character" w:customStyle="1" w:styleId="CharChar113">
    <w:name w:val="Char Char113"/>
    <w:qFormat/>
    <w:rsid w:val="00C403C3"/>
    <w:rPr>
      <w:b/>
      <w:bCs/>
      <w:kern w:val="2"/>
      <w:sz w:val="21"/>
      <w:szCs w:val="24"/>
    </w:rPr>
  </w:style>
  <w:style w:type="character" w:customStyle="1" w:styleId="Char40">
    <w:name w:val="Char4"/>
    <w:qFormat/>
    <w:rsid w:val="00C403C3"/>
    <w:rPr>
      <w:rFonts w:eastAsia="宋体"/>
      <w:kern w:val="2"/>
      <w:sz w:val="32"/>
      <w:szCs w:val="32"/>
      <w:lang w:val="en-US" w:eastAsia="zh-CN" w:bidi="ar-SA"/>
    </w:rPr>
  </w:style>
  <w:style w:type="character" w:customStyle="1" w:styleId="CharChar332">
    <w:name w:val="Char Char332"/>
    <w:locked/>
    <w:rsid w:val="00C403C3"/>
    <w:rPr>
      <w:rFonts w:eastAsia="宋体"/>
      <w:b/>
      <w:bCs/>
      <w:kern w:val="2"/>
      <w:sz w:val="28"/>
      <w:szCs w:val="28"/>
      <w:lang w:val="en-US" w:eastAsia="zh-CN" w:bidi="ar-SA"/>
    </w:rPr>
  </w:style>
  <w:style w:type="character" w:customStyle="1" w:styleId="CharChar522">
    <w:name w:val="Char Char522"/>
    <w:locked/>
    <w:rsid w:val="00C403C3"/>
    <w:rPr>
      <w:rFonts w:ascii="Arial" w:eastAsia="黑体" w:hAnsi="Arial"/>
      <w:b/>
      <w:bCs/>
      <w:kern w:val="2"/>
      <w:sz w:val="28"/>
      <w:szCs w:val="28"/>
      <w:lang w:val="en-US" w:eastAsia="zh-CN" w:bidi="ar-SA"/>
    </w:rPr>
  </w:style>
  <w:style w:type="character" w:customStyle="1" w:styleId="CharChar502">
    <w:name w:val="Char Char502"/>
    <w:qFormat/>
    <w:locked/>
    <w:rsid w:val="00C403C3"/>
    <w:rPr>
      <w:rFonts w:ascii="Arial" w:eastAsia="黑体" w:hAnsi="Arial"/>
      <w:b/>
      <w:bCs/>
      <w:kern w:val="2"/>
      <w:sz w:val="24"/>
      <w:szCs w:val="24"/>
      <w:lang w:val="en-US" w:eastAsia="zh-CN" w:bidi="ar-SA"/>
    </w:rPr>
  </w:style>
  <w:style w:type="character" w:customStyle="1" w:styleId="CharChar413">
    <w:name w:val="Char Char413"/>
    <w:qFormat/>
    <w:locked/>
    <w:rsid w:val="00C403C3"/>
    <w:rPr>
      <w:rFonts w:eastAsia="宋体"/>
      <w:kern w:val="2"/>
      <w:sz w:val="21"/>
      <w:lang w:val="en-US" w:eastAsia="zh-CN" w:bidi="ar-SA"/>
    </w:rPr>
  </w:style>
  <w:style w:type="character" w:customStyle="1" w:styleId="CharChar132">
    <w:name w:val="Char Char132"/>
    <w:qFormat/>
    <w:locked/>
    <w:rsid w:val="00C403C3"/>
    <w:rPr>
      <w:rFonts w:eastAsia="宋体"/>
      <w:kern w:val="2"/>
      <w:sz w:val="21"/>
      <w:szCs w:val="24"/>
      <w:lang w:val="en-US" w:eastAsia="zh-CN" w:bidi="ar-SA"/>
    </w:rPr>
  </w:style>
  <w:style w:type="character" w:customStyle="1" w:styleId="CharChar532">
    <w:name w:val="Char Char532"/>
    <w:qFormat/>
    <w:locked/>
    <w:rsid w:val="00C403C3"/>
    <w:rPr>
      <w:rFonts w:eastAsia="宋体"/>
      <w:kern w:val="2"/>
      <w:sz w:val="32"/>
      <w:szCs w:val="32"/>
      <w:lang w:val="en-US" w:eastAsia="zh-CN" w:bidi="ar-SA"/>
    </w:rPr>
  </w:style>
  <w:style w:type="character" w:customStyle="1" w:styleId="CharChar452">
    <w:name w:val="Char Char452"/>
    <w:qFormat/>
    <w:locked/>
    <w:rsid w:val="00C403C3"/>
    <w:rPr>
      <w:rFonts w:eastAsia="宋体"/>
      <w:kern w:val="2"/>
      <w:sz w:val="21"/>
      <w:szCs w:val="24"/>
      <w:lang w:val="en-US" w:eastAsia="zh-CN" w:bidi="ar-SA"/>
    </w:rPr>
  </w:style>
  <w:style w:type="character" w:customStyle="1" w:styleId="CharChar392">
    <w:name w:val="Char Char392"/>
    <w:locked/>
    <w:rsid w:val="00C403C3"/>
    <w:rPr>
      <w:rFonts w:eastAsia="宋体"/>
      <w:kern w:val="2"/>
      <w:sz w:val="24"/>
      <w:szCs w:val="18"/>
      <w:lang w:val="en-US" w:eastAsia="zh-CN" w:bidi="ar-SA"/>
    </w:rPr>
  </w:style>
  <w:style w:type="character" w:customStyle="1" w:styleId="CharChar512">
    <w:name w:val="Char Char512"/>
    <w:qFormat/>
    <w:locked/>
    <w:rsid w:val="00C403C3"/>
    <w:rPr>
      <w:rFonts w:eastAsia="宋体"/>
      <w:b/>
      <w:bCs/>
      <w:kern w:val="2"/>
      <w:sz w:val="28"/>
      <w:szCs w:val="28"/>
      <w:lang w:val="en-US" w:eastAsia="zh-CN" w:bidi="ar-SA"/>
    </w:rPr>
  </w:style>
  <w:style w:type="character" w:customStyle="1" w:styleId="CharChar322">
    <w:name w:val="Char Char322"/>
    <w:qFormat/>
    <w:locked/>
    <w:rsid w:val="00C403C3"/>
    <w:rPr>
      <w:rFonts w:ascii="Times New Roman" w:eastAsia="宋体" w:hAnsi="Times New Roman" w:cs="Times New Roman"/>
      <w:b/>
      <w:bCs/>
      <w:kern w:val="44"/>
      <w:sz w:val="44"/>
      <w:szCs w:val="44"/>
    </w:rPr>
  </w:style>
  <w:style w:type="character" w:customStyle="1" w:styleId="CharChar472">
    <w:name w:val="Char Char472"/>
    <w:locked/>
    <w:rsid w:val="00C403C3"/>
    <w:rPr>
      <w:rFonts w:eastAsia="宋体"/>
      <w:kern w:val="2"/>
      <w:sz w:val="18"/>
      <w:szCs w:val="18"/>
      <w:lang w:val="en-US" w:eastAsia="zh-CN" w:bidi="ar-SA"/>
    </w:rPr>
  </w:style>
  <w:style w:type="character" w:customStyle="1" w:styleId="CharChar312">
    <w:name w:val="Char Char312"/>
    <w:qFormat/>
    <w:locked/>
    <w:rsid w:val="00C403C3"/>
    <w:rPr>
      <w:rFonts w:eastAsia="宋体"/>
      <w:b/>
      <w:bCs/>
      <w:kern w:val="44"/>
      <w:sz w:val="44"/>
      <w:szCs w:val="44"/>
      <w:lang w:val="en-US" w:eastAsia="zh-CN" w:bidi="ar-SA"/>
    </w:rPr>
  </w:style>
  <w:style w:type="character" w:customStyle="1" w:styleId="CharChar92">
    <w:name w:val="Char Char92"/>
    <w:qFormat/>
    <w:locked/>
    <w:rsid w:val="00C403C3"/>
    <w:rPr>
      <w:rFonts w:ascii="Century" w:eastAsia="宋体" w:hAnsi="Century"/>
      <w:kern w:val="2"/>
      <w:sz w:val="24"/>
      <w:szCs w:val="24"/>
      <w:lang w:val="en-US" w:eastAsia="zh-CN" w:bidi="ar-SA"/>
    </w:rPr>
  </w:style>
  <w:style w:type="character" w:customStyle="1" w:styleId="CharChar552">
    <w:name w:val="Char Char552"/>
    <w:qFormat/>
    <w:rsid w:val="00C403C3"/>
    <w:rPr>
      <w:rFonts w:eastAsia="宋体"/>
      <w:b/>
      <w:bCs/>
      <w:kern w:val="44"/>
      <w:sz w:val="44"/>
      <w:szCs w:val="44"/>
      <w:lang w:val="en-US" w:eastAsia="zh-CN" w:bidi="ar-SA"/>
    </w:rPr>
  </w:style>
  <w:style w:type="character" w:customStyle="1" w:styleId="CharChar302">
    <w:name w:val="Char Char302"/>
    <w:qFormat/>
    <w:locked/>
    <w:rsid w:val="00C403C3"/>
    <w:rPr>
      <w:rFonts w:ascii="Arial" w:eastAsia="黑体" w:hAnsi="Arial"/>
      <w:b/>
      <w:bCs/>
      <w:kern w:val="2"/>
      <w:sz w:val="32"/>
      <w:szCs w:val="32"/>
      <w:lang w:val="en-US" w:eastAsia="zh-CN" w:bidi="ar-SA"/>
    </w:rPr>
  </w:style>
  <w:style w:type="character" w:customStyle="1" w:styleId="CharChar352">
    <w:name w:val="Char Char352"/>
    <w:qFormat/>
    <w:locked/>
    <w:rsid w:val="00C403C3"/>
    <w:rPr>
      <w:rFonts w:eastAsia="宋体"/>
      <w:kern w:val="2"/>
      <w:sz w:val="32"/>
      <w:szCs w:val="32"/>
      <w:lang w:val="en-US" w:eastAsia="zh-CN" w:bidi="ar-SA"/>
    </w:rPr>
  </w:style>
  <w:style w:type="character" w:customStyle="1" w:styleId="CharChar223">
    <w:name w:val="Char Char223"/>
    <w:locked/>
    <w:rsid w:val="00C403C3"/>
    <w:rPr>
      <w:rFonts w:eastAsia="宋体"/>
      <w:b/>
      <w:bCs/>
      <w:kern w:val="44"/>
      <w:sz w:val="44"/>
      <w:szCs w:val="44"/>
      <w:lang w:val="en-US" w:eastAsia="zh-CN" w:bidi="ar-SA"/>
    </w:rPr>
  </w:style>
  <w:style w:type="character" w:customStyle="1" w:styleId="CharChar263">
    <w:name w:val="Char Char263"/>
    <w:locked/>
    <w:rsid w:val="00C403C3"/>
    <w:rPr>
      <w:rFonts w:eastAsia="宋体"/>
      <w:b/>
      <w:bCs/>
      <w:kern w:val="44"/>
      <w:sz w:val="44"/>
      <w:szCs w:val="44"/>
      <w:lang w:val="en-US" w:eastAsia="zh-CN" w:bidi="ar-SA"/>
    </w:rPr>
  </w:style>
  <w:style w:type="character" w:customStyle="1" w:styleId="CharChar213">
    <w:name w:val="Char Char213"/>
    <w:qFormat/>
    <w:locked/>
    <w:rsid w:val="00C403C3"/>
    <w:rPr>
      <w:kern w:val="2"/>
      <w:sz w:val="32"/>
      <w:szCs w:val="32"/>
    </w:rPr>
  </w:style>
  <w:style w:type="character" w:customStyle="1" w:styleId="CharChar72">
    <w:name w:val="Char Char72"/>
    <w:locked/>
    <w:rsid w:val="00C403C3"/>
    <w:rPr>
      <w:rFonts w:eastAsia="宋体"/>
      <w:kern w:val="2"/>
      <w:sz w:val="21"/>
      <w:lang w:val="en-US" w:eastAsia="zh-CN" w:bidi="ar-SA"/>
    </w:rPr>
  </w:style>
  <w:style w:type="character" w:customStyle="1" w:styleId="CharChar292">
    <w:name w:val="Char Char292"/>
    <w:locked/>
    <w:rsid w:val="00C403C3"/>
    <w:rPr>
      <w:rFonts w:eastAsia="宋体"/>
      <w:kern w:val="2"/>
      <w:sz w:val="32"/>
      <w:szCs w:val="32"/>
      <w:lang w:val="en-US" w:eastAsia="zh-CN" w:bidi="ar-SA"/>
    </w:rPr>
  </w:style>
  <w:style w:type="character" w:customStyle="1" w:styleId="CharChar372">
    <w:name w:val="Char Char372"/>
    <w:locked/>
    <w:rsid w:val="00C403C3"/>
    <w:rPr>
      <w:rFonts w:eastAsia="宋体"/>
      <w:b/>
      <w:bCs/>
      <w:kern w:val="44"/>
      <w:sz w:val="44"/>
      <w:szCs w:val="44"/>
      <w:lang w:val="en-US" w:eastAsia="zh-CN" w:bidi="ar-SA"/>
    </w:rPr>
  </w:style>
  <w:style w:type="character" w:customStyle="1" w:styleId="CharChar253">
    <w:name w:val="Char Char253"/>
    <w:qFormat/>
    <w:locked/>
    <w:rsid w:val="00C403C3"/>
    <w:rPr>
      <w:rFonts w:ascii="Arial" w:eastAsia="黑体" w:hAnsi="Arial"/>
      <w:b/>
      <w:bCs/>
      <w:kern w:val="2"/>
      <w:sz w:val="32"/>
      <w:szCs w:val="32"/>
      <w:lang w:val="en-US" w:eastAsia="zh-CN" w:bidi="ar-SA"/>
    </w:rPr>
  </w:style>
  <w:style w:type="character" w:customStyle="1" w:styleId="CharChar172">
    <w:name w:val="Char Char172"/>
    <w:rsid w:val="00C403C3"/>
    <w:rPr>
      <w:kern w:val="2"/>
      <w:sz w:val="18"/>
      <w:szCs w:val="18"/>
    </w:rPr>
  </w:style>
  <w:style w:type="character" w:customStyle="1" w:styleId="CharChar114">
    <w:name w:val="Char Char114"/>
    <w:qFormat/>
    <w:rsid w:val="00C403C3"/>
    <w:rPr>
      <w:rFonts w:ascii="Times New Roman" w:eastAsia="宋体" w:hAnsi="Times New Roman" w:cs="Times New Roman"/>
      <w:sz w:val="18"/>
      <w:szCs w:val="18"/>
    </w:rPr>
  </w:style>
  <w:style w:type="character" w:customStyle="1" w:styleId="CharChar214">
    <w:name w:val="Char Char214"/>
    <w:qFormat/>
    <w:locked/>
    <w:rsid w:val="00C403C3"/>
    <w:rPr>
      <w:rFonts w:ascii="Arial" w:eastAsia="黑体" w:hAnsi="Arial"/>
      <w:b/>
      <w:bCs/>
      <w:kern w:val="2"/>
      <w:sz w:val="32"/>
      <w:szCs w:val="32"/>
      <w:lang w:val="en-US" w:eastAsia="zh-CN" w:bidi="ar-SA"/>
    </w:rPr>
  </w:style>
  <w:style w:type="character" w:customStyle="1" w:styleId="CharChar233">
    <w:name w:val="Char Char233"/>
    <w:qFormat/>
    <w:locked/>
    <w:rsid w:val="00C403C3"/>
    <w:rPr>
      <w:rFonts w:ascii="Arial" w:eastAsia="黑体" w:hAnsi="Arial"/>
      <w:b/>
      <w:bCs/>
      <w:kern w:val="2"/>
      <w:sz w:val="28"/>
      <w:szCs w:val="28"/>
      <w:lang w:val="en-US" w:eastAsia="zh-CN" w:bidi="ar-SA"/>
    </w:rPr>
  </w:style>
  <w:style w:type="character" w:customStyle="1" w:styleId="CharChar182">
    <w:name w:val="Char Char182"/>
    <w:qFormat/>
    <w:locked/>
    <w:rsid w:val="00C403C3"/>
    <w:rPr>
      <w:rFonts w:eastAsia="宋体"/>
      <w:kern w:val="2"/>
      <w:sz w:val="18"/>
      <w:szCs w:val="18"/>
      <w:lang w:val="en-US" w:eastAsia="zh-CN" w:bidi="ar-SA"/>
    </w:rPr>
  </w:style>
  <w:style w:type="character" w:customStyle="1" w:styleId="CharChar482">
    <w:name w:val="Char Char482"/>
    <w:locked/>
    <w:rsid w:val="00C403C3"/>
    <w:rPr>
      <w:rFonts w:eastAsia="宋体"/>
      <w:kern w:val="2"/>
      <w:sz w:val="21"/>
      <w:szCs w:val="24"/>
      <w:lang w:val="en-US" w:eastAsia="zh-CN" w:bidi="ar-SA"/>
    </w:rPr>
  </w:style>
  <w:style w:type="character" w:customStyle="1" w:styleId="CharChar83">
    <w:name w:val="Char Char83"/>
    <w:qFormat/>
    <w:locked/>
    <w:rsid w:val="00C403C3"/>
    <w:rPr>
      <w:rFonts w:eastAsia="宋体"/>
      <w:kern w:val="2"/>
      <w:sz w:val="18"/>
      <w:szCs w:val="18"/>
      <w:lang w:val="en-US" w:eastAsia="zh-CN" w:bidi="ar-SA"/>
    </w:rPr>
  </w:style>
  <w:style w:type="character" w:customStyle="1" w:styleId="CharChar442">
    <w:name w:val="Char Char442"/>
    <w:locked/>
    <w:rsid w:val="00C403C3"/>
    <w:rPr>
      <w:rFonts w:eastAsia="宋体"/>
      <w:b/>
      <w:bCs/>
      <w:kern w:val="2"/>
      <w:sz w:val="21"/>
      <w:szCs w:val="24"/>
      <w:lang w:val="en-US" w:eastAsia="zh-CN" w:bidi="ar-SA"/>
    </w:rPr>
  </w:style>
  <w:style w:type="character" w:customStyle="1" w:styleId="CharChar364">
    <w:name w:val="Char Char364"/>
    <w:qFormat/>
    <w:locked/>
    <w:rsid w:val="00C403C3"/>
    <w:rPr>
      <w:rFonts w:ascii="Arial" w:eastAsia="黑体" w:hAnsi="Arial"/>
      <w:b/>
      <w:bCs/>
      <w:kern w:val="2"/>
      <w:sz w:val="32"/>
      <w:szCs w:val="32"/>
      <w:lang w:val="en-US" w:eastAsia="zh-CN" w:bidi="ar-SA"/>
    </w:rPr>
  </w:style>
  <w:style w:type="character" w:customStyle="1" w:styleId="CharChar422">
    <w:name w:val="Char Char422"/>
    <w:qFormat/>
    <w:locked/>
    <w:rsid w:val="00C403C3"/>
    <w:rPr>
      <w:rFonts w:ascii="Century" w:eastAsia="宋体" w:hAnsi="Century"/>
      <w:kern w:val="2"/>
      <w:sz w:val="24"/>
      <w:szCs w:val="24"/>
      <w:lang w:val="en-US" w:eastAsia="zh-CN" w:bidi="ar-SA"/>
    </w:rPr>
  </w:style>
  <w:style w:type="character" w:customStyle="1" w:styleId="CharChar143">
    <w:name w:val="Char Char143"/>
    <w:qFormat/>
    <w:locked/>
    <w:rsid w:val="00C403C3"/>
    <w:rPr>
      <w:rFonts w:eastAsia="宋体"/>
      <w:kern w:val="2"/>
      <w:sz w:val="21"/>
      <w:szCs w:val="24"/>
      <w:lang w:val="en-US" w:eastAsia="zh-CN" w:bidi="ar-SA"/>
    </w:rPr>
  </w:style>
  <w:style w:type="character" w:customStyle="1" w:styleId="CharChar272">
    <w:name w:val="Char Char272"/>
    <w:locked/>
    <w:rsid w:val="00C403C3"/>
    <w:rPr>
      <w:rFonts w:eastAsia="宋体"/>
      <w:b/>
      <w:bCs/>
      <w:kern w:val="2"/>
      <w:sz w:val="28"/>
      <w:szCs w:val="28"/>
      <w:lang w:val="en-US" w:eastAsia="zh-CN" w:bidi="ar-SA"/>
    </w:rPr>
  </w:style>
  <w:style w:type="character" w:customStyle="1" w:styleId="CharChar153">
    <w:name w:val="Char Char153"/>
    <w:locked/>
    <w:rsid w:val="00C403C3"/>
    <w:rPr>
      <w:rFonts w:ascii="宋体" w:eastAsia="宋体" w:hAnsi="Courier New" w:cs="Courier New"/>
      <w:kern w:val="2"/>
      <w:sz w:val="21"/>
      <w:szCs w:val="21"/>
      <w:lang w:val="en-US" w:eastAsia="zh-CN" w:bidi="ar-SA"/>
    </w:rPr>
  </w:style>
  <w:style w:type="character" w:customStyle="1" w:styleId="CharChar122">
    <w:name w:val="Char Char122"/>
    <w:rsid w:val="00C403C3"/>
    <w:rPr>
      <w:kern w:val="2"/>
      <w:sz w:val="21"/>
      <w:szCs w:val="24"/>
    </w:rPr>
  </w:style>
  <w:style w:type="character" w:customStyle="1" w:styleId="CharChar432">
    <w:name w:val="Char Char432"/>
    <w:locked/>
    <w:rsid w:val="00C403C3"/>
    <w:rPr>
      <w:rFonts w:ascii="宋体" w:eastAsia="宋体"/>
      <w:kern w:val="2"/>
      <w:sz w:val="21"/>
      <w:szCs w:val="24"/>
      <w:lang w:val="en-US" w:eastAsia="zh-CN" w:bidi="ar-SA"/>
    </w:rPr>
  </w:style>
  <w:style w:type="character" w:customStyle="1" w:styleId="CharChar163">
    <w:name w:val="Char Char163"/>
    <w:rsid w:val="00C403C3"/>
    <w:rPr>
      <w:rFonts w:eastAsia="宋体"/>
      <w:kern w:val="2"/>
      <w:sz w:val="18"/>
      <w:szCs w:val="18"/>
      <w:lang w:val="en-US" w:eastAsia="zh-CN" w:bidi="ar-SA"/>
    </w:rPr>
  </w:style>
  <w:style w:type="character" w:customStyle="1" w:styleId="CharChar34">
    <w:name w:val="Char Char34"/>
    <w:locked/>
    <w:rsid w:val="00C403C3"/>
    <w:rPr>
      <w:rFonts w:eastAsia="宋体"/>
      <w:kern w:val="2"/>
      <w:sz w:val="18"/>
      <w:szCs w:val="18"/>
      <w:lang w:val="en-US" w:eastAsia="zh-CN" w:bidi="ar-SA"/>
    </w:rPr>
  </w:style>
  <w:style w:type="character" w:customStyle="1" w:styleId="CharChar102">
    <w:name w:val="Char Char102"/>
    <w:qFormat/>
    <w:locked/>
    <w:rsid w:val="00C403C3"/>
    <w:rPr>
      <w:rFonts w:ascii="宋体" w:eastAsia="宋体"/>
      <w:kern w:val="2"/>
      <w:sz w:val="21"/>
      <w:szCs w:val="24"/>
      <w:lang w:val="en-US" w:eastAsia="zh-CN" w:bidi="ar-SA"/>
    </w:rPr>
  </w:style>
  <w:style w:type="character" w:customStyle="1" w:styleId="CharChar492">
    <w:name w:val="Char Char492"/>
    <w:qFormat/>
    <w:locked/>
    <w:rsid w:val="00C403C3"/>
    <w:rPr>
      <w:rFonts w:eastAsia="宋体"/>
      <w:kern w:val="2"/>
      <w:sz w:val="18"/>
      <w:szCs w:val="18"/>
      <w:lang w:val="en-US" w:eastAsia="zh-CN" w:bidi="ar-SA"/>
    </w:rPr>
  </w:style>
  <w:style w:type="character" w:customStyle="1" w:styleId="CharChar243">
    <w:name w:val="Char Char243"/>
    <w:locked/>
    <w:rsid w:val="00C403C3"/>
    <w:rPr>
      <w:rFonts w:eastAsia="宋体"/>
      <w:kern w:val="2"/>
      <w:sz w:val="32"/>
      <w:szCs w:val="32"/>
      <w:lang w:val="en-US" w:eastAsia="zh-CN" w:bidi="ar-SA"/>
    </w:rPr>
  </w:style>
  <w:style w:type="character" w:customStyle="1" w:styleId="CharChar2821">
    <w:name w:val="Char Char2821"/>
    <w:qFormat/>
    <w:locked/>
    <w:rsid w:val="00C403C3"/>
    <w:rPr>
      <w:rFonts w:ascii="Arial" w:eastAsia="黑体" w:hAnsi="Arial"/>
      <w:b/>
      <w:bCs/>
      <w:kern w:val="2"/>
      <w:sz w:val="28"/>
      <w:szCs w:val="28"/>
      <w:lang w:val="en-US" w:eastAsia="zh-CN" w:bidi="ar-SA"/>
    </w:rPr>
  </w:style>
  <w:style w:type="character" w:customStyle="1" w:styleId="CharChar4121">
    <w:name w:val="Char Char4121"/>
    <w:qFormat/>
    <w:locked/>
    <w:rsid w:val="00C403C3"/>
    <w:rPr>
      <w:rFonts w:ascii="宋体" w:eastAsia="宋体" w:hAnsi="Courier New" w:cs="Courier New"/>
      <w:kern w:val="2"/>
      <w:sz w:val="21"/>
      <w:szCs w:val="21"/>
      <w:lang w:val="en-US" w:eastAsia="zh-CN" w:bidi="ar-SA"/>
    </w:rPr>
  </w:style>
  <w:style w:type="character" w:customStyle="1" w:styleId="CharChar4021">
    <w:name w:val="Char Char4021"/>
    <w:qFormat/>
    <w:locked/>
    <w:rsid w:val="00C403C3"/>
    <w:rPr>
      <w:rFonts w:eastAsia="宋体"/>
      <w:kern w:val="2"/>
      <w:sz w:val="21"/>
      <w:szCs w:val="24"/>
      <w:lang w:val="en-US" w:eastAsia="zh-CN" w:bidi="ar-SA"/>
    </w:rPr>
  </w:style>
  <w:style w:type="character" w:customStyle="1" w:styleId="CharChar5421">
    <w:name w:val="Char Char5421"/>
    <w:qFormat/>
    <w:locked/>
    <w:rsid w:val="00C403C3"/>
    <w:rPr>
      <w:rFonts w:ascii="Arial" w:eastAsia="黑体" w:hAnsi="Arial"/>
      <w:b/>
      <w:bCs/>
      <w:kern w:val="2"/>
      <w:sz w:val="32"/>
      <w:szCs w:val="32"/>
      <w:lang w:val="en-US" w:eastAsia="zh-CN" w:bidi="ar-SA"/>
    </w:rPr>
  </w:style>
  <w:style w:type="character" w:customStyle="1" w:styleId="CharChar1931">
    <w:name w:val="Char Char1931"/>
    <w:qFormat/>
    <w:locked/>
    <w:rsid w:val="00C403C3"/>
    <w:rPr>
      <w:rFonts w:eastAsia="宋体"/>
      <w:kern w:val="2"/>
      <w:sz w:val="18"/>
      <w:szCs w:val="18"/>
      <w:lang w:val="en-US" w:eastAsia="zh-CN" w:bidi="ar-SA"/>
    </w:rPr>
  </w:style>
  <w:style w:type="character" w:customStyle="1" w:styleId="CharChar3821">
    <w:name w:val="Char Char3821"/>
    <w:qFormat/>
    <w:rsid w:val="00C403C3"/>
    <w:rPr>
      <w:rFonts w:eastAsia="宋体"/>
      <w:b/>
      <w:bCs/>
      <w:kern w:val="44"/>
      <w:sz w:val="44"/>
      <w:szCs w:val="44"/>
      <w:lang w:val="en-US" w:eastAsia="zh-CN" w:bidi="ar-SA"/>
    </w:rPr>
  </w:style>
  <w:style w:type="character" w:customStyle="1" w:styleId="CharChar581">
    <w:name w:val="Char Char581"/>
    <w:qFormat/>
    <w:locked/>
    <w:rsid w:val="00C403C3"/>
    <w:rPr>
      <w:rFonts w:eastAsia="宋体"/>
      <w:b/>
      <w:bCs/>
      <w:kern w:val="44"/>
      <w:sz w:val="44"/>
      <w:szCs w:val="44"/>
      <w:lang w:val="en-US" w:eastAsia="zh-CN" w:bidi="ar-SA"/>
    </w:rPr>
  </w:style>
  <w:style w:type="character" w:customStyle="1" w:styleId="CharChar1131">
    <w:name w:val="Char Char1131"/>
    <w:qFormat/>
    <w:rsid w:val="00C403C3"/>
    <w:rPr>
      <w:b/>
      <w:bCs/>
      <w:kern w:val="2"/>
      <w:sz w:val="21"/>
      <w:szCs w:val="24"/>
    </w:rPr>
  </w:style>
  <w:style w:type="character" w:customStyle="1" w:styleId="Char41">
    <w:name w:val="Char41"/>
    <w:qFormat/>
    <w:rsid w:val="00C403C3"/>
    <w:rPr>
      <w:rFonts w:eastAsia="宋体"/>
      <w:kern w:val="2"/>
      <w:sz w:val="32"/>
      <w:szCs w:val="32"/>
      <w:lang w:val="en-US" w:eastAsia="zh-CN" w:bidi="ar-SA"/>
    </w:rPr>
  </w:style>
  <w:style w:type="character" w:customStyle="1" w:styleId="CharChar3321">
    <w:name w:val="Char Char3321"/>
    <w:qFormat/>
    <w:locked/>
    <w:rsid w:val="00C403C3"/>
    <w:rPr>
      <w:rFonts w:eastAsia="宋体"/>
      <w:b/>
      <w:bCs/>
      <w:kern w:val="2"/>
      <w:sz w:val="28"/>
      <w:szCs w:val="28"/>
      <w:lang w:val="en-US" w:eastAsia="zh-CN" w:bidi="ar-SA"/>
    </w:rPr>
  </w:style>
  <w:style w:type="character" w:customStyle="1" w:styleId="CharChar5221">
    <w:name w:val="Char Char5221"/>
    <w:qFormat/>
    <w:locked/>
    <w:rsid w:val="00C403C3"/>
    <w:rPr>
      <w:rFonts w:ascii="Arial" w:eastAsia="黑体" w:hAnsi="Arial"/>
      <w:b/>
      <w:bCs/>
      <w:kern w:val="2"/>
      <w:sz w:val="28"/>
      <w:szCs w:val="28"/>
      <w:lang w:val="en-US" w:eastAsia="zh-CN" w:bidi="ar-SA"/>
    </w:rPr>
  </w:style>
  <w:style w:type="character" w:customStyle="1" w:styleId="CharChar5021">
    <w:name w:val="Char Char5021"/>
    <w:qFormat/>
    <w:locked/>
    <w:rsid w:val="00C403C3"/>
    <w:rPr>
      <w:rFonts w:ascii="Arial" w:eastAsia="黑体" w:hAnsi="Arial"/>
      <w:b/>
      <w:bCs/>
      <w:kern w:val="2"/>
      <w:sz w:val="24"/>
      <w:szCs w:val="24"/>
      <w:lang w:val="en-US" w:eastAsia="zh-CN" w:bidi="ar-SA"/>
    </w:rPr>
  </w:style>
  <w:style w:type="character" w:customStyle="1" w:styleId="CharChar4131">
    <w:name w:val="Char Char4131"/>
    <w:qFormat/>
    <w:locked/>
    <w:rsid w:val="00C403C3"/>
    <w:rPr>
      <w:rFonts w:eastAsia="宋体"/>
      <w:kern w:val="2"/>
      <w:sz w:val="21"/>
      <w:lang w:val="en-US" w:eastAsia="zh-CN" w:bidi="ar-SA"/>
    </w:rPr>
  </w:style>
  <w:style w:type="character" w:customStyle="1" w:styleId="CharChar1321">
    <w:name w:val="Char Char1321"/>
    <w:qFormat/>
    <w:locked/>
    <w:rsid w:val="00C403C3"/>
    <w:rPr>
      <w:rFonts w:eastAsia="宋体"/>
      <w:kern w:val="2"/>
      <w:sz w:val="21"/>
      <w:szCs w:val="24"/>
      <w:lang w:val="en-US" w:eastAsia="zh-CN" w:bidi="ar-SA"/>
    </w:rPr>
  </w:style>
  <w:style w:type="character" w:customStyle="1" w:styleId="CharChar5321">
    <w:name w:val="Char Char5321"/>
    <w:qFormat/>
    <w:locked/>
    <w:rsid w:val="00C403C3"/>
    <w:rPr>
      <w:rFonts w:eastAsia="宋体"/>
      <w:kern w:val="2"/>
      <w:sz w:val="32"/>
      <w:szCs w:val="32"/>
      <w:lang w:val="en-US" w:eastAsia="zh-CN" w:bidi="ar-SA"/>
    </w:rPr>
  </w:style>
  <w:style w:type="character" w:customStyle="1" w:styleId="CharChar4521">
    <w:name w:val="Char Char4521"/>
    <w:qFormat/>
    <w:locked/>
    <w:rsid w:val="00C403C3"/>
    <w:rPr>
      <w:rFonts w:eastAsia="宋体"/>
      <w:kern w:val="2"/>
      <w:sz w:val="21"/>
      <w:szCs w:val="24"/>
      <w:lang w:val="en-US" w:eastAsia="zh-CN" w:bidi="ar-SA"/>
    </w:rPr>
  </w:style>
  <w:style w:type="character" w:customStyle="1" w:styleId="CharChar3921">
    <w:name w:val="Char Char3921"/>
    <w:qFormat/>
    <w:locked/>
    <w:rsid w:val="00C403C3"/>
    <w:rPr>
      <w:rFonts w:eastAsia="宋体"/>
      <w:kern w:val="2"/>
      <w:sz w:val="24"/>
      <w:szCs w:val="18"/>
      <w:lang w:val="en-US" w:eastAsia="zh-CN" w:bidi="ar-SA"/>
    </w:rPr>
  </w:style>
  <w:style w:type="character" w:customStyle="1" w:styleId="CharChar5121">
    <w:name w:val="Char Char5121"/>
    <w:qFormat/>
    <w:locked/>
    <w:rsid w:val="00C403C3"/>
    <w:rPr>
      <w:rFonts w:eastAsia="宋体"/>
      <w:b/>
      <w:bCs/>
      <w:kern w:val="2"/>
      <w:sz w:val="28"/>
      <w:szCs w:val="28"/>
      <w:lang w:val="en-US" w:eastAsia="zh-CN" w:bidi="ar-SA"/>
    </w:rPr>
  </w:style>
  <w:style w:type="character" w:customStyle="1" w:styleId="CharChar3221">
    <w:name w:val="Char Char3221"/>
    <w:qFormat/>
    <w:locked/>
    <w:rsid w:val="00C403C3"/>
    <w:rPr>
      <w:rFonts w:ascii="Times New Roman" w:eastAsia="宋体" w:hAnsi="Times New Roman" w:cs="Times New Roman"/>
      <w:b/>
      <w:bCs/>
      <w:kern w:val="44"/>
      <w:sz w:val="44"/>
      <w:szCs w:val="44"/>
    </w:rPr>
  </w:style>
  <w:style w:type="character" w:customStyle="1" w:styleId="CharChar4721">
    <w:name w:val="Char Char4721"/>
    <w:qFormat/>
    <w:locked/>
    <w:rsid w:val="00C403C3"/>
    <w:rPr>
      <w:rFonts w:eastAsia="宋体"/>
      <w:kern w:val="2"/>
      <w:sz w:val="18"/>
      <w:szCs w:val="18"/>
      <w:lang w:val="en-US" w:eastAsia="zh-CN" w:bidi="ar-SA"/>
    </w:rPr>
  </w:style>
  <w:style w:type="character" w:customStyle="1" w:styleId="CharChar3121">
    <w:name w:val="Char Char3121"/>
    <w:qFormat/>
    <w:locked/>
    <w:rsid w:val="00C403C3"/>
    <w:rPr>
      <w:rFonts w:eastAsia="宋体"/>
      <w:b/>
      <w:bCs/>
      <w:kern w:val="44"/>
      <w:sz w:val="44"/>
      <w:szCs w:val="44"/>
      <w:lang w:val="en-US" w:eastAsia="zh-CN" w:bidi="ar-SA"/>
    </w:rPr>
  </w:style>
  <w:style w:type="character" w:customStyle="1" w:styleId="CharChar921">
    <w:name w:val="Char Char921"/>
    <w:qFormat/>
    <w:locked/>
    <w:rsid w:val="00C403C3"/>
    <w:rPr>
      <w:rFonts w:ascii="Century" w:eastAsia="宋体" w:hAnsi="Century"/>
      <w:kern w:val="2"/>
      <w:sz w:val="24"/>
      <w:szCs w:val="24"/>
      <w:lang w:val="en-US" w:eastAsia="zh-CN" w:bidi="ar-SA"/>
    </w:rPr>
  </w:style>
  <w:style w:type="character" w:customStyle="1" w:styleId="CharChar5521">
    <w:name w:val="Char Char5521"/>
    <w:qFormat/>
    <w:rsid w:val="00C403C3"/>
    <w:rPr>
      <w:rFonts w:eastAsia="宋体"/>
      <w:b/>
      <w:bCs/>
      <w:kern w:val="44"/>
      <w:sz w:val="44"/>
      <w:szCs w:val="44"/>
      <w:lang w:val="en-US" w:eastAsia="zh-CN" w:bidi="ar-SA"/>
    </w:rPr>
  </w:style>
  <w:style w:type="character" w:customStyle="1" w:styleId="CharChar3021">
    <w:name w:val="Char Char3021"/>
    <w:qFormat/>
    <w:locked/>
    <w:rsid w:val="00C403C3"/>
    <w:rPr>
      <w:rFonts w:ascii="Arial" w:eastAsia="黑体" w:hAnsi="Arial"/>
      <w:b/>
      <w:bCs/>
      <w:kern w:val="2"/>
      <w:sz w:val="32"/>
      <w:szCs w:val="32"/>
      <w:lang w:val="en-US" w:eastAsia="zh-CN" w:bidi="ar-SA"/>
    </w:rPr>
  </w:style>
  <w:style w:type="character" w:customStyle="1" w:styleId="CharChar3521">
    <w:name w:val="Char Char3521"/>
    <w:qFormat/>
    <w:locked/>
    <w:rsid w:val="00C403C3"/>
    <w:rPr>
      <w:rFonts w:eastAsia="宋体"/>
      <w:kern w:val="2"/>
      <w:sz w:val="32"/>
      <w:szCs w:val="32"/>
      <w:lang w:val="en-US" w:eastAsia="zh-CN" w:bidi="ar-SA"/>
    </w:rPr>
  </w:style>
  <w:style w:type="character" w:customStyle="1" w:styleId="CharChar2231">
    <w:name w:val="Char Char2231"/>
    <w:qFormat/>
    <w:locked/>
    <w:rsid w:val="00C403C3"/>
    <w:rPr>
      <w:rFonts w:eastAsia="宋体"/>
      <w:b/>
      <w:bCs/>
      <w:kern w:val="44"/>
      <w:sz w:val="44"/>
      <w:szCs w:val="44"/>
      <w:lang w:val="en-US" w:eastAsia="zh-CN" w:bidi="ar-SA"/>
    </w:rPr>
  </w:style>
  <w:style w:type="character" w:customStyle="1" w:styleId="CharChar2631">
    <w:name w:val="Char Char2631"/>
    <w:qFormat/>
    <w:locked/>
    <w:rsid w:val="00C403C3"/>
    <w:rPr>
      <w:rFonts w:eastAsia="宋体"/>
      <w:b/>
      <w:bCs/>
      <w:kern w:val="44"/>
      <w:sz w:val="44"/>
      <w:szCs w:val="44"/>
      <w:lang w:val="en-US" w:eastAsia="zh-CN" w:bidi="ar-SA"/>
    </w:rPr>
  </w:style>
  <w:style w:type="character" w:customStyle="1" w:styleId="CharChar2131">
    <w:name w:val="Char Char2131"/>
    <w:qFormat/>
    <w:locked/>
    <w:rsid w:val="00C403C3"/>
    <w:rPr>
      <w:kern w:val="2"/>
      <w:sz w:val="32"/>
      <w:szCs w:val="32"/>
    </w:rPr>
  </w:style>
  <w:style w:type="character" w:customStyle="1" w:styleId="CharChar721">
    <w:name w:val="Char Char721"/>
    <w:qFormat/>
    <w:locked/>
    <w:rsid w:val="00C403C3"/>
    <w:rPr>
      <w:rFonts w:eastAsia="宋体"/>
      <w:kern w:val="2"/>
      <w:sz w:val="21"/>
      <w:lang w:val="en-US" w:eastAsia="zh-CN" w:bidi="ar-SA"/>
    </w:rPr>
  </w:style>
  <w:style w:type="character" w:customStyle="1" w:styleId="CharChar2921">
    <w:name w:val="Char Char2921"/>
    <w:qFormat/>
    <w:locked/>
    <w:rsid w:val="00C403C3"/>
    <w:rPr>
      <w:rFonts w:eastAsia="宋体"/>
      <w:kern w:val="2"/>
      <w:sz w:val="32"/>
      <w:szCs w:val="32"/>
      <w:lang w:val="en-US" w:eastAsia="zh-CN" w:bidi="ar-SA"/>
    </w:rPr>
  </w:style>
  <w:style w:type="character" w:customStyle="1" w:styleId="CharChar3721">
    <w:name w:val="Char Char3721"/>
    <w:qFormat/>
    <w:locked/>
    <w:rsid w:val="00C403C3"/>
    <w:rPr>
      <w:rFonts w:eastAsia="宋体"/>
      <w:b/>
      <w:bCs/>
      <w:kern w:val="44"/>
      <w:sz w:val="44"/>
      <w:szCs w:val="44"/>
      <w:lang w:val="en-US" w:eastAsia="zh-CN" w:bidi="ar-SA"/>
    </w:rPr>
  </w:style>
  <w:style w:type="character" w:customStyle="1" w:styleId="CharChar2531">
    <w:name w:val="Char Char2531"/>
    <w:qFormat/>
    <w:locked/>
    <w:rsid w:val="00C403C3"/>
    <w:rPr>
      <w:rFonts w:ascii="Arial" w:eastAsia="黑体" w:hAnsi="Arial"/>
      <w:b/>
      <w:bCs/>
      <w:kern w:val="2"/>
      <w:sz w:val="32"/>
      <w:szCs w:val="32"/>
      <w:lang w:val="en-US" w:eastAsia="zh-CN" w:bidi="ar-SA"/>
    </w:rPr>
  </w:style>
  <w:style w:type="character" w:customStyle="1" w:styleId="CharChar1721">
    <w:name w:val="Char Char1721"/>
    <w:qFormat/>
    <w:rsid w:val="00C403C3"/>
    <w:rPr>
      <w:kern w:val="2"/>
      <w:sz w:val="18"/>
      <w:szCs w:val="18"/>
    </w:rPr>
  </w:style>
  <w:style w:type="character" w:customStyle="1" w:styleId="CharChar1141">
    <w:name w:val="Char Char1141"/>
    <w:qFormat/>
    <w:rsid w:val="00C403C3"/>
    <w:rPr>
      <w:rFonts w:ascii="Times New Roman" w:eastAsia="宋体" w:hAnsi="Times New Roman" w:cs="Times New Roman"/>
      <w:sz w:val="18"/>
      <w:szCs w:val="18"/>
    </w:rPr>
  </w:style>
  <w:style w:type="character" w:customStyle="1" w:styleId="CharChar2141">
    <w:name w:val="Char Char2141"/>
    <w:qFormat/>
    <w:locked/>
    <w:rsid w:val="00C403C3"/>
    <w:rPr>
      <w:rFonts w:ascii="Arial" w:eastAsia="黑体" w:hAnsi="Arial"/>
      <w:b/>
      <w:bCs/>
      <w:kern w:val="2"/>
      <w:sz w:val="32"/>
      <w:szCs w:val="32"/>
      <w:lang w:val="en-US" w:eastAsia="zh-CN" w:bidi="ar-SA"/>
    </w:rPr>
  </w:style>
  <w:style w:type="character" w:customStyle="1" w:styleId="CharChar2331">
    <w:name w:val="Char Char2331"/>
    <w:qFormat/>
    <w:locked/>
    <w:rsid w:val="00C403C3"/>
    <w:rPr>
      <w:rFonts w:ascii="Arial" w:eastAsia="黑体" w:hAnsi="Arial"/>
      <w:b/>
      <w:bCs/>
      <w:kern w:val="2"/>
      <w:sz w:val="28"/>
      <w:szCs w:val="28"/>
      <w:lang w:val="en-US" w:eastAsia="zh-CN" w:bidi="ar-SA"/>
    </w:rPr>
  </w:style>
  <w:style w:type="character" w:customStyle="1" w:styleId="CharChar1821">
    <w:name w:val="Char Char1821"/>
    <w:qFormat/>
    <w:locked/>
    <w:rsid w:val="00C403C3"/>
    <w:rPr>
      <w:rFonts w:eastAsia="宋体"/>
      <w:kern w:val="2"/>
      <w:sz w:val="18"/>
      <w:szCs w:val="18"/>
      <w:lang w:val="en-US" w:eastAsia="zh-CN" w:bidi="ar-SA"/>
    </w:rPr>
  </w:style>
  <w:style w:type="character" w:customStyle="1" w:styleId="CharChar4821">
    <w:name w:val="Char Char4821"/>
    <w:qFormat/>
    <w:locked/>
    <w:rsid w:val="00C403C3"/>
    <w:rPr>
      <w:rFonts w:eastAsia="宋体"/>
      <w:kern w:val="2"/>
      <w:sz w:val="21"/>
      <w:szCs w:val="24"/>
      <w:lang w:val="en-US" w:eastAsia="zh-CN" w:bidi="ar-SA"/>
    </w:rPr>
  </w:style>
  <w:style w:type="character" w:customStyle="1" w:styleId="CharChar831">
    <w:name w:val="Char Char831"/>
    <w:qFormat/>
    <w:locked/>
    <w:rsid w:val="00C403C3"/>
    <w:rPr>
      <w:rFonts w:eastAsia="宋体"/>
      <w:kern w:val="2"/>
      <w:sz w:val="18"/>
      <w:szCs w:val="18"/>
      <w:lang w:val="en-US" w:eastAsia="zh-CN" w:bidi="ar-SA"/>
    </w:rPr>
  </w:style>
  <w:style w:type="character" w:customStyle="1" w:styleId="CharChar4421">
    <w:name w:val="Char Char4421"/>
    <w:qFormat/>
    <w:locked/>
    <w:rsid w:val="00C403C3"/>
    <w:rPr>
      <w:rFonts w:eastAsia="宋体"/>
      <w:b/>
      <w:bCs/>
      <w:kern w:val="2"/>
      <w:sz w:val="21"/>
      <w:szCs w:val="24"/>
      <w:lang w:val="en-US" w:eastAsia="zh-CN" w:bidi="ar-SA"/>
    </w:rPr>
  </w:style>
  <w:style w:type="character" w:customStyle="1" w:styleId="CharChar3641">
    <w:name w:val="Char Char3641"/>
    <w:qFormat/>
    <w:locked/>
    <w:rsid w:val="00C403C3"/>
    <w:rPr>
      <w:rFonts w:ascii="Arial" w:eastAsia="黑体" w:hAnsi="Arial"/>
      <w:b/>
      <w:bCs/>
      <w:kern w:val="2"/>
      <w:sz w:val="32"/>
      <w:szCs w:val="32"/>
      <w:lang w:val="en-US" w:eastAsia="zh-CN" w:bidi="ar-SA"/>
    </w:rPr>
  </w:style>
  <w:style w:type="character" w:customStyle="1" w:styleId="CharChar4221">
    <w:name w:val="Char Char4221"/>
    <w:qFormat/>
    <w:locked/>
    <w:rsid w:val="00C403C3"/>
    <w:rPr>
      <w:rFonts w:ascii="Century" w:eastAsia="宋体" w:hAnsi="Century"/>
      <w:kern w:val="2"/>
      <w:sz w:val="24"/>
      <w:szCs w:val="24"/>
      <w:lang w:val="en-US" w:eastAsia="zh-CN" w:bidi="ar-SA"/>
    </w:rPr>
  </w:style>
  <w:style w:type="character" w:customStyle="1" w:styleId="CharChar1431">
    <w:name w:val="Char Char1431"/>
    <w:qFormat/>
    <w:locked/>
    <w:rsid w:val="00C403C3"/>
    <w:rPr>
      <w:rFonts w:eastAsia="宋体"/>
      <w:kern w:val="2"/>
      <w:sz w:val="21"/>
      <w:szCs w:val="24"/>
      <w:lang w:val="en-US" w:eastAsia="zh-CN" w:bidi="ar-SA"/>
    </w:rPr>
  </w:style>
  <w:style w:type="character" w:customStyle="1" w:styleId="CharChar2721">
    <w:name w:val="Char Char2721"/>
    <w:qFormat/>
    <w:locked/>
    <w:rsid w:val="00C403C3"/>
    <w:rPr>
      <w:rFonts w:eastAsia="宋体"/>
      <w:b/>
      <w:bCs/>
      <w:kern w:val="2"/>
      <w:sz w:val="28"/>
      <w:szCs w:val="28"/>
      <w:lang w:val="en-US" w:eastAsia="zh-CN" w:bidi="ar-SA"/>
    </w:rPr>
  </w:style>
  <w:style w:type="character" w:customStyle="1" w:styleId="CharChar1531">
    <w:name w:val="Char Char1531"/>
    <w:qFormat/>
    <w:locked/>
    <w:rsid w:val="00C403C3"/>
    <w:rPr>
      <w:rFonts w:ascii="宋体" w:eastAsia="宋体" w:hAnsi="Courier New" w:cs="Courier New"/>
      <w:kern w:val="2"/>
      <w:sz w:val="21"/>
      <w:szCs w:val="21"/>
      <w:lang w:val="en-US" w:eastAsia="zh-CN" w:bidi="ar-SA"/>
    </w:rPr>
  </w:style>
  <w:style w:type="character" w:customStyle="1" w:styleId="CharChar1221">
    <w:name w:val="Char Char1221"/>
    <w:qFormat/>
    <w:rsid w:val="00C403C3"/>
    <w:rPr>
      <w:kern w:val="2"/>
      <w:sz w:val="21"/>
      <w:szCs w:val="24"/>
    </w:rPr>
  </w:style>
  <w:style w:type="character" w:customStyle="1" w:styleId="CharChar4321">
    <w:name w:val="Char Char4321"/>
    <w:qFormat/>
    <w:locked/>
    <w:rsid w:val="00C403C3"/>
    <w:rPr>
      <w:rFonts w:ascii="宋体" w:eastAsia="宋体"/>
      <w:kern w:val="2"/>
      <w:sz w:val="21"/>
      <w:szCs w:val="24"/>
      <w:lang w:val="en-US" w:eastAsia="zh-CN" w:bidi="ar-SA"/>
    </w:rPr>
  </w:style>
  <w:style w:type="character" w:customStyle="1" w:styleId="CharChar1631">
    <w:name w:val="Char Char1631"/>
    <w:qFormat/>
    <w:rsid w:val="00C403C3"/>
    <w:rPr>
      <w:rFonts w:eastAsia="宋体"/>
      <w:kern w:val="2"/>
      <w:sz w:val="18"/>
      <w:szCs w:val="18"/>
      <w:lang w:val="en-US" w:eastAsia="zh-CN" w:bidi="ar-SA"/>
    </w:rPr>
  </w:style>
  <w:style w:type="character" w:customStyle="1" w:styleId="CharChar341">
    <w:name w:val="Char Char341"/>
    <w:qFormat/>
    <w:locked/>
    <w:rsid w:val="00C403C3"/>
    <w:rPr>
      <w:rFonts w:eastAsia="宋体"/>
      <w:kern w:val="2"/>
      <w:sz w:val="18"/>
      <w:szCs w:val="18"/>
      <w:lang w:val="en-US" w:eastAsia="zh-CN" w:bidi="ar-SA"/>
    </w:rPr>
  </w:style>
  <w:style w:type="character" w:customStyle="1" w:styleId="CharChar1021">
    <w:name w:val="Char Char1021"/>
    <w:qFormat/>
    <w:locked/>
    <w:rsid w:val="00C403C3"/>
    <w:rPr>
      <w:rFonts w:ascii="宋体" w:eastAsia="宋体"/>
      <w:kern w:val="2"/>
      <w:sz w:val="21"/>
      <w:szCs w:val="24"/>
      <w:lang w:val="en-US" w:eastAsia="zh-CN" w:bidi="ar-SA"/>
    </w:rPr>
  </w:style>
  <w:style w:type="character" w:customStyle="1" w:styleId="CharChar4921">
    <w:name w:val="Char Char4921"/>
    <w:qFormat/>
    <w:locked/>
    <w:rsid w:val="00C403C3"/>
    <w:rPr>
      <w:rFonts w:eastAsia="宋体"/>
      <w:kern w:val="2"/>
      <w:sz w:val="18"/>
      <w:szCs w:val="18"/>
      <w:lang w:val="en-US" w:eastAsia="zh-CN" w:bidi="ar-SA"/>
    </w:rPr>
  </w:style>
  <w:style w:type="character" w:customStyle="1" w:styleId="CharChar2431">
    <w:name w:val="Char Char2431"/>
    <w:qFormat/>
    <w:locked/>
    <w:rsid w:val="00C403C3"/>
    <w:rPr>
      <w:rFonts w:eastAsia="宋体"/>
      <w:kern w:val="2"/>
      <w:sz w:val="32"/>
      <w:szCs w:val="32"/>
      <w:lang w:val="en-US" w:eastAsia="zh-CN" w:bidi="ar-SA"/>
    </w:rPr>
  </w:style>
  <w:style w:type="paragraph" w:customStyle="1" w:styleId="Style4851">
    <w:name w:val="_Style 4851"/>
    <w:uiPriority w:val="99"/>
    <w:unhideWhenUsed/>
    <w:qFormat/>
    <w:rsid w:val="00C403C3"/>
    <w:pPr>
      <w:widowControl w:val="0"/>
      <w:jc w:val="both"/>
    </w:pPr>
  </w:style>
  <w:style w:type="paragraph" w:customStyle="1" w:styleId="2112">
    <w:name w:val="修订211"/>
    <w:uiPriority w:val="99"/>
    <w:qFormat/>
    <w:rsid w:val="00C403C3"/>
    <w:rPr>
      <w:rFonts w:ascii="Times New Roman" w:eastAsia="宋体" w:hAnsi="Times New Roman" w:cs="Times New Roman"/>
      <w:szCs w:val="24"/>
    </w:rPr>
  </w:style>
  <w:style w:type="paragraph" w:customStyle="1" w:styleId="TOC11">
    <w:name w:val="TOC 标题11"/>
    <w:basedOn w:val="1"/>
    <w:next w:val="a"/>
    <w:uiPriority w:val="39"/>
    <w:unhideWhenUsed/>
    <w:qFormat/>
    <w:rsid w:val="00C403C3"/>
    <w:pPr>
      <w:widowControl/>
      <w:spacing w:before="240" w:after="0" w:line="259" w:lineRule="auto"/>
      <w:jc w:val="left"/>
      <w:outlineLvl w:val="9"/>
    </w:pPr>
    <w:rPr>
      <w:rFonts w:ascii="Calibri Light" w:hAnsi="Calibri Light"/>
      <w:b w:val="0"/>
      <w:bCs w:val="0"/>
      <w:color w:val="2E74B5"/>
      <w:kern w:val="0"/>
      <w:sz w:val="32"/>
      <w:szCs w:val="32"/>
    </w:rPr>
  </w:style>
  <w:style w:type="numbering" w:customStyle="1" w:styleId="2">
    <w:name w:val="已导入的样式“2”"/>
    <w:rsid w:val="00C403C3"/>
    <w:pPr>
      <w:numPr>
        <w:numId w:val="25"/>
      </w:numPr>
    </w:pPr>
  </w:style>
  <w:style w:type="paragraph" w:styleId="afd">
    <w:name w:val="Revision"/>
    <w:hidden/>
    <w:uiPriority w:val="99"/>
    <w:semiHidden/>
    <w:rsid w:val="00C403C3"/>
    <w:rPr>
      <w:rFonts w:ascii="Times New Roman" w:eastAsia="宋体" w:hAnsi="Times New Roman" w:cs="Times New Roman"/>
      <w:szCs w:val="24"/>
    </w:rPr>
  </w:style>
  <w:style w:type="paragraph" w:styleId="TOC">
    <w:name w:val="TOC Heading"/>
    <w:basedOn w:val="1"/>
    <w:next w:val="a"/>
    <w:uiPriority w:val="39"/>
    <w:unhideWhenUsed/>
    <w:qFormat/>
    <w:rsid w:val="00C403C3"/>
    <w:pPr>
      <w:widowControl/>
      <w:spacing w:before="240" w:after="0" w:line="259" w:lineRule="auto"/>
      <w:jc w:val="left"/>
      <w:outlineLvl w:val="9"/>
    </w:pPr>
    <w:rPr>
      <w:rFonts w:ascii="Calibri Light" w:hAnsi="Calibri Light"/>
      <w:b w:val="0"/>
      <w:bCs w:val="0"/>
      <w:color w:val="2E74B5"/>
      <w:kern w:val="0"/>
      <w:sz w:val="32"/>
      <w:szCs w:val="32"/>
    </w:rPr>
  </w:style>
  <w:style w:type="numbering" w:customStyle="1" w:styleId="1f5">
    <w:name w:val="无列表1"/>
    <w:next w:val="a2"/>
    <w:uiPriority w:val="99"/>
    <w:semiHidden/>
    <w:unhideWhenUsed/>
    <w:rsid w:val="00C403C3"/>
  </w:style>
  <w:style w:type="numbering" w:customStyle="1" w:styleId="2b">
    <w:name w:val="无列表2"/>
    <w:next w:val="a2"/>
    <w:uiPriority w:val="99"/>
    <w:semiHidden/>
    <w:unhideWhenUsed/>
    <w:rsid w:val="00C403C3"/>
  </w:style>
  <w:style w:type="numbering" w:customStyle="1" w:styleId="217">
    <w:name w:val="已导入的样式“2”1"/>
    <w:rsid w:val="00C403C3"/>
  </w:style>
  <w:style w:type="numbering" w:customStyle="1" w:styleId="113">
    <w:name w:val="无列表11"/>
    <w:next w:val="a2"/>
    <w:uiPriority w:val="99"/>
    <w:semiHidden/>
    <w:unhideWhenUsed/>
    <w:rsid w:val="00C403C3"/>
  </w:style>
  <w:style w:type="numbering" w:customStyle="1" w:styleId="36">
    <w:name w:val="无列表3"/>
    <w:next w:val="a2"/>
    <w:uiPriority w:val="99"/>
    <w:semiHidden/>
    <w:unhideWhenUsed/>
    <w:rsid w:val="00C403C3"/>
  </w:style>
  <w:style w:type="numbering" w:customStyle="1" w:styleId="224">
    <w:name w:val="已导入的样式“2”2"/>
    <w:rsid w:val="00C403C3"/>
  </w:style>
  <w:style w:type="numbering" w:customStyle="1" w:styleId="43">
    <w:name w:val="无列表4"/>
    <w:next w:val="a2"/>
    <w:uiPriority w:val="99"/>
    <w:semiHidden/>
    <w:unhideWhenUsed/>
    <w:rsid w:val="00C403C3"/>
  </w:style>
  <w:style w:type="numbering" w:customStyle="1" w:styleId="232">
    <w:name w:val="已导入的样式“2”3"/>
    <w:rsid w:val="00C403C3"/>
  </w:style>
  <w:style w:type="numbering" w:customStyle="1" w:styleId="53">
    <w:name w:val="无列表5"/>
    <w:next w:val="a2"/>
    <w:uiPriority w:val="99"/>
    <w:semiHidden/>
    <w:unhideWhenUsed/>
    <w:rsid w:val="00C403C3"/>
  </w:style>
  <w:style w:type="numbering" w:customStyle="1" w:styleId="242">
    <w:name w:val="已导入的样式“2”4"/>
    <w:rsid w:val="00C403C3"/>
  </w:style>
  <w:style w:type="numbering" w:customStyle="1" w:styleId="120">
    <w:name w:val="无列表12"/>
    <w:next w:val="a2"/>
    <w:uiPriority w:val="99"/>
    <w:semiHidden/>
    <w:unhideWhenUsed/>
    <w:rsid w:val="00C403C3"/>
  </w:style>
  <w:style w:type="numbering" w:customStyle="1" w:styleId="63">
    <w:name w:val="无列表6"/>
    <w:next w:val="a2"/>
    <w:uiPriority w:val="99"/>
    <w:semiHidden/>
    <w:unhideWhenUsed/>
    <w:rsid w:val="00C403C3"/>
  </w:style>
  <w:style w:type="numbering" w:customStyle="1" w:styleId="71">
    <w:name w:val="无列表7"/>
    <w:next w:val="a2"/>
    <w:uiPriority w:val="99"/>
    <w:semiHidden/>
    <w:unhideWhenUsed/>
    <w:rsid w:val="00C4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1126</Words>
  <Characters>6421</Characters>
  <Application>Microsoft Office Word</Application>
  <DocSecurity>0</DocSecurity>
  <Lines>53</Lines>
  <Paragraphs>15</Paragraphs>
  <ScaleCrop>false</ScaleCrop>
  <Company>Microsoft</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28</cp:revision>
  <cp:lastPrinted>2018-07-11T01:34:00Z</cp:lastPrinted>
  <dcterms:created xsi:type="dcterms:W3CDTF">2018-07-05T09:38:00Z</dcterms:created>
  <dcterms:modified xsi:type="dcterms:W3CDTF">2018-09-21T03:02:00Z</dcterms:modified>
</cp:coreProperties>
</file>